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79"/>
        <w:gridCol w:w="165"/>
        <w:gridCol w:w="541"/>
        <w:gridCol w:w="1309"/>
        <w:gridCol w:w="324"/>
        <w:gridCol w:w="99"/>
        <w:gridCol w:w="6"/>
        <w:gridCol w:w="1376"/>
        <w:gridCol w:w="54"/>
        <w:gridCol w:w="125"/>
        <w:gridCol w:w="557"/>
        <w:gridCol w:w="10"/>
        <w:gridCol w:w="142"/>
        <w:gridCol w:w="284"/>
        <w:gridCol w:w="2551"/>
      </w:tblGrid>
      <w:tr w:rsidR="005C41E8" w:rsidRPr="00D11C76" w14:paraId="006046A2" w14:textId="77777777" w:rsidTr="00762429">
        <w:trPr>
          <w:cantSplit/>
          <w:trHeight w:val="397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9A" w14:textId="77777777" w:rsidR="005C41E8" w:rsidRPr="00D11C76" w:rsidRDefault="005C41E8" w:rsidP="004A2B7A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br w:type="page"/>
            </w: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SOLICITUD DE CERTIFICACIÓN</w:t>
            </w:r>
          </w:p>
          <w:p w14:paraId="09A7AB38" w14:textId="77777777" w:rsidR="005C41E8" w:rsidRPr="00D11C76" w:rsidRDefault="005C41E8" w:rsidP="004A2B7A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NORMA OFICIAL MEXICANA-USO EFICIENTE DEL AGUA</w:t>
            </w:r>
          </w:p>
        </w:tc>
      </w:tr>
      <w:tr w:rsidR="00D11C76" w:rsidRPr="00513B5A" w14:paraId="41DE86DD" w14:textId="77777777" w:rsidTr="00513B5A">
        <w:trPr>
          <w:cantSplit/>
          <w:trHeight w:val="143"/>
        </w:trPr>
        <w:tc>
          <w:tcPr>
            <w:tcW w:w="6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26CAD" w14:textId="77777777" w:rsidR="00D11C76" w:rsidRPr="00513B5A" w:rsidRDefault="00D11C76" w:rsidP="00071D02">
            <w:pPr>
              <w:rPr>
                <w:rFonts w:ascii="PT Sans Caption" w:hAnsi="PT Sans Caption" w:cs="Arial"/>
                <w:sz w:val="4"/>
                <w:szCs w:val="4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FE8B1" w14:textId="77777777" w:rsidR="00D11C76" w:rsidRPr="00513B5A" w:rsidRDefault="00D11C76" w:rsidP="00071D02">
            <w:pPr>
              <w:rPr>
                <w:rFonts w:ascii="PT Sans Caption" w:hAnsi="PT Sans Caption" w:cs="Arial"/>
                <w:sz w:val="4"/>
                <w:szCs w:val="4"/>
              </w:rPr>
            </w:pPr>
          </w:p>
        </w:tc>
      </w:tr>
      <w:tr w:rsidR="00BD7054" w:rsidRPr="00D11C76" w14:paraId="5D943D6B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7078" w:type="dxa"/>
            <w:gridSpan w:val="12"/>
            <w:tcBorders>
              <w:bottom w:val="nil"/>
            </w:tcBorders>
            <w:vAlign w:val="center"/>
          </w:tcPr>
          <w:p w14:paraId="10E89C33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Razón social: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987" w:type="dxa"/>
            <w:gridSpan w:val="4"/>
            <w:tcBorders>
              <w:bottom w:val="nil"/>
            </w:tcBorders>
            <w:vAlign w:val="center"/>
          </w:tcPr>
          <w:p w14:paraId="46BD0C78" w14:textId="77777777" w:rsidR="00BD7054" w:rsidRPr="00D11C76" w:rsidRDefault="00BD705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RFC: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6D7E73" w:rsidRPr="00D11C76" w14:paraId="30817E89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1B052C4E" w14:textId="77777777" w:rsidR="006D7E73" w:rsidRPr="006D7E73" w:rsidRDefault="006D7E73" w:rsidP="006D7E73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>
              <w:rPr>
                <w:rFonts w:ascii="PT Sans Caption" w:hAnsi="PT Sans Caption"/>
                <w:b/>
                <w:sz w:val="14"/>
                <w:szCs w:val="14"/>
              </w:rPr>
              <w:t>GIRO</w:t>
            </w:r>
          </w:p>
        </w:tc>
      </w:tr>
      <w:tr w:rsidR="006D7E73" w:rsidRPr="00D11C76" w14:paraId="18EBFA1A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522" w:type="dxa"/>
            <w:gridSpan w:val="2"/>
            <w:tcBorders>
              <w:bottom w:val="nil"/>
            </w:tcBorders>
            <w:vAlign w:val="center"/>
          </w:tcPr>
          <w:p w14:paraId="72E00B35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Importador</w:t>
            </w:r>
            <w:r w:rsidR="00C278CD">
              <w:rPr>
                <w:rFonts w:ascii="PT Sans Caption" w:hAnsi="PT Sans Caption"/>
                <w:sz w:val="14"/>
                <w:szCs w:val="14"/>
              </w:rPr>
              <w:t>a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061752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2444" w:type="dxa"/>
            <w:gridSpan w:val="6"/>
            <w:tcBorders>
              <w:bottom w:val="nil"/>
            </w:tcBorders>
            <w:vAlign w:val="center"/>
          </w:tcPr>
          <w:p w14:paraId="181AEE5C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Comercializador</w:t>
            </w:r>
            <w:r w:rsidR="00C278CD">
              <w:rPr>
                <w:rFonts w:ascii="PT Sans Caption" w:hAnsi="PT Sans Caption"/>
                <w:sz w:val="14"/>
                <w:szCs w:val="14"/>
              </w:rPr>
              <w:t>a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555" w:type="dxa"/>
            <w:gridSpan w:val="3"/>
            <w:tcBorders>
              <w:bottom w:val="nil"/>
            </w:tcBorders>
            <w:vAlign w:val="center"/>
          </w:tcPr>
          <w:p w14:paraId="5C370DDF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Distribuidor</w:t>
            </w:r>
            <w:r w:rsidR="00C278CD">
              <w:rPr>
                <w:rFonts w:ascii="PT Sans Caption" w:hAnsi="PT Sans Caption"/>
                <w:sz w:val="14"/>
                <w:szCs w:val="14"/>
              </w:rPr>
              <w:t>a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14:paraId="471C04AB" w14:textId="77777777" w:rsidR="006D7E73" w:rsidRPr="00D11C76" w:rsidRDefault="006D7E73" w:rsidP="00F36571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Fabricante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D11C76" w:rsidRPr="00D11C76" w14:paraId="36DA0350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2FE67317" w14:textId="77777777" w:rsidR="00D11C76" w:rsidRPr="00D11C76" w:rsidRDefault="00D11C76" w:rsidP="00071D0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DOMICILIO FISCAL</w:t>
            </w:r>
          </w:p>
        </w:tc>
      </w:tr>
      <w:tr w:rsidR="00BD7054" w:rsidRPr="00D11C76" w14:paraId="6137D84F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64BDD240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Calle y número: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BD7054" w:rsidRPr="00D11C76" w14:paraId="14A50A22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36724097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Colonia:</w:t>
            </w:r>
            <w:r w:rsidR="004474A5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5824BE4A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Municipio/Delegación: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BD7054" w:rsidRPr="00D11C76" w14:paraId="0977EB32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687" w:type="dxa"/>
            <w:gridSpan w:val="3"/>
            <w:tcBorders>
              <w:bottom w:val="nil"/>
            </w:tcBorders>
            <w:vAlign w:val="center"/>
          </w:tcPr>
          <w:p w14:paraId="1A826763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Ciudad: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bottom w:val="nil"/>
            </w:tcBorders>
            <w:vAlign w:val="center"/>
          </w:tcPr>
          <w:p w14:paraId="17C4FAD0" w14:textId="77777777" w:rsidR="00BD7054" w:rsidRPr="00D11C76" w:rsidRDefault="00BD705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C.P.: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554" w:type="dxa"/>
            <w:gridSpan w:val="8"/>
            <w:tcBorders>
              <w:bottom w:val="nil"/>
            </w:tcBorders>
            <w:vAlign w:val="center"/>
          </w:tcPr>
          <w:p w14:paraId="7AD6B9BA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Estado: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AA00F4E" w14:textId="77777777" w:rsidR="00BD7054" w:rsidRPr="00D11C76" w:rsidRDefault="00BD7054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País: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621369" w:rsidRPr="00D11C76" w14:paraId="73DC24D0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5886980E" w14:textId="77777777" w:rsidR="00621369" w:rsidRPr="00D11C76" w:rsidRDefault="00621369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Teléfono: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3E844872" w14:textId="77777777" w:rsidR="00621369" w:rsidRPr="00D11C76" w:rsidRDefault="004474A5" w:rsidP="00061752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E-mail: </w:t>
            </w:r>
          </w:p>
        </w:tc>
      </w:tr>
      <w:tr w:rsidR="00D11C76" w:rsidRPr="00D11C76" w14:paraId="6115AA31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5F7D32E0" w14:textId="77777777" w:rsidR="00D11C76" w:rsidRPr="00D11C76" w:rsidRDefault="00D11C76" w:rsidP="00071D0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ALMACEN DE PRODUCTO TERMINADO (Si se ubica en lugar diferente a las oficinas)</w:t>
            </w:r>
          </w:p>
        </w:tc>
      </w:tr>
      <w:tr w:rsidR="00BF4E64" w:rsidRPr="00D11C76" w14:paraId="02FD2172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172F0C72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Calle y número:</w:t>
            </w:r>
          </w:p>
        </w:tc>
      </w:tr>
      <w:tr w:rsidR="00BF4E64" w:rsidRPr="00D11C76" w14:paraId="2A26C1BB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43F8D673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Colonia:</w:t>
            </w: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3C47D0EC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Municipio/Delegación:</w:t>
            </w:r>
          </w:p>
        </w:tc>
      </w:tr>
      <w:tr w:rsidR="00BF4E64" w:rsidRPr="00D11C76" w14:paraId="47944964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687" w:type="dxa"/>
            <w:gridSpan w:val="3"/>
            <w:tcBorders>
              <w:bottom w:val="nil"/>
            </w:tcBorders>
            <w:vAlign w:val="center"/>
          </w:tcPr>
          <w:p w14:paraId="2BE2EE2A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Ciudad:</w:t>
            </w:r>
          </w:p>
        </w:tc>
        <w:tc>
          <w:tcPr>
            <w:tcW w:w="2273" w:type="dxa"/>
            <w:gridSpan w:val="4"/>
            <w:tcBorders>
              <w:bottom w:val="nil"/>
            </w:tcBorders>
            <w:vAlign w:val="center"/>
          </w:tcPr>
          <w:p w14:paraId="3BD782D2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C.P.:</w:t>
            </w:r>
          </w:p>
        </w:tc>
        <w:tc>
          <w:tcPr>
            <w:tcW w:w="2554" w:type="dxa"/>
            <w:gridSpan w:val="8"/>
            <w:tcBorders>
              <w:bottom w:val="nil"/>
            </w:tcBorders>
            <w:vAlign w:val="center"/>
          </w:tcPr>
          <w:p w14:paraId="55C289A8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Estado: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327C3EE" w14:textId="77777777" w:rsidR="00BF4E64" w:rsidRPr="00D11C76" w:rsidRDefault="00BF4E64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País:</w:t>
            </w:r>
          </w:p>
        </w:tc>
      </w:tr>
      <w:tr w:rsidR="00621369" w:rsidRPr="00D11C76" w14:paraId="6B9F4BA4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1ED0698E" w14:textId="77777777" w:rsidR="00621369" w:rsidRPr="00D11C76" w:rsidRDefault="00621369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Teléfono:</w:t>
            </w: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3C6E3977" w14:textId="77777777" w:rsidR="00621369" w:rsidRPr="00D11C76" w:rsidRDefault="00621369" w:rsidP="004730C0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E-mail:  </w:t>
            </w:r>
          </w:p>
        </w:tc>
      </w:tr>
      <w:tr w:rsidR="00D11C76" w:rsidRPr="00D11C76" w14:paraId="189E90A7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925C25F" w14:textId="77777777" w:rsidR="00D11C76" w:rsidRPr="00D11C76" w:rsidRDefault="00D11C76" w:rsidP="007A06E2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proofErr w:type="gramStart"/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PRODUCTO A CERTIFICAR</w:t>
            </w:r>
            <w:proofErr w:type="gramEnd"/>
            <w:r w:rsidR="007A06E2">
              <w:rPr>
                <w:rFonts w:ascii="PT Sans Caption" w:hAnsi="PT Sans Caption"/>
                <w:b/>
                <w:sz w:val="14"/>
                <w:szCs w:val="14"/>
              </w:rPr>
              <w:t xml:space="preserve"> </w:t>
            </w:r>
            <w:r w:rsidR="00B633CE">
              <w:rPr>
                <w:rFonts w:ascii="PT Sans Caption" w:hAnsi="PT Sans Caption"/>
                <w:b/>
                <w:sz w:val="14"/>
                <w:szCs w:val="14"/>
              </w:rPr>
              <w:t>(T</w:t>
            </w:r>
            <w:r w:rsidR="006D7E73">
              <w:rPr>
                <w:rFonts w:ascii="PT Sans Caption" w:hAnsi="PT Sans Caption"/>
                <w:b/>
                <w:sz w:val="14"/>
                <w:szCs w:val="14"/>
              </w:rPr>
              <w:t>odos los campos son obligatorios)</w:t>
            </w:r>
          </w:p>
        </w:tc>
      </w:tr>
      <w:tr w:rsidR="00D11C76" w:rsidRPr="00D11C76" w14:paraId="716B9E2B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16201DDA" w14:textId="77777777" w:rsidR="00D11C76" w:rsidRPr="00D11C76" w:rsidRDefault="00D11C76" w:rsidP="00CF614E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Producto:</w:t>
            </w:r>
            <w:r w:rsidR="00656EAC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6925FD19" w14:textId="77777777" w:rsidR="00D11C76" w:rsidRPr="00D11C76" w:rsidRDefault="00D11C76" w:rsidP="00061752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Norma:</w:t>
            </w:r>
            <w:r w:rsidR="007A36A3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</w:tr>
      <w:tr w:rsidR="00F07F0D" w:rsidRPr="00D11C76" w14:paraId="0BB02187" w14:textId="77777777" w:rsidTr="00176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72243271" w14:textId="77777777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Marca:</w:t>
            </w:r>
          </w:p>
          <w:p w14:paraId="489FBBA6" w14:textId="2EE7152D" w:rsidR="008209C6" w:rsidRPr="00D11C76" w:rsidRDefault="008209C6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  <w:tc>
          <w:tcPr>
            <w:tcW w:w="2270" w:type="dxa"/>
            <w:gridSpan w:val="7"/>
            <w:tcBorders>
              <w:bottom w:val="nil"/>
            </w:tcBorders>
            <w:vAlign w:val="center"/>
          </w:tcPr>
          <w:p w14:paraId="3EFACF6C" w14:textId="77777777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País de origen 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>(hecho en)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  <w:p w14:paraId="498C077F" w14:textId="6A0AE4DD" w:rsidR="00F07F0D" w:rsidRPr="004F7EA0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76FC038B" w14:textId="03D7E618" w:rsidR="00F07F0D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País de procedencia 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 xml:space="preserve">(de </w:t>
            </w:r>
            <w:r w:rsidR="006A7685">
              <w:rPr>
                <w:rFonts w:ascii="PT Sans Caption" w:hAnsi="PT Sans Caption"/>
                <w:sz w:val="12"/>
                <w:szCs w:val="12"/>
              </w:rPr>
              <w:t>impo</w:t>
            </w:r>
            <w:r w:rsidRPr="00F07F0D">
              <w:rPr>
                <w:rFonts w:ascii="PT Sans Caption" w:hAnsi="PT Sans Caption"/>
                <w:sz w:val="12"/>
                <w:szCs w:val="12"/>
              </w:rPr>
              <w:t>rtación)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  <w:p w14:paraId="32EEBC07" w14:textId="4B2574BB" w:rsidR="00F07F0D" w:rsidRPr="004F7EA0" w:rsidRDefault="00F07F0D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6A7685" w:rsidRPr="00284A25" w14:paraId="1335C3EF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7F02E85E" w14:textId="77777777" w:rsidR="006A7685" w:rsidRPr="00D11C76" w:rsidRDefault="006A7685" w:rsidP="00706936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Familia </w:t>
            </w:r>
            <w:r>
              <w:rPr>
                <w:rFonts w:ascii="PT Sans Caption" w:hAnsi="PT Sans Caption"/>
                <w:sz w:val="14"/>
                <w:szCs w:val="14"/>
              </w:rPr>
              <w:t>/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Tipo:</w:t>
            </w:r>
          </w:p>
        </w:tc>
        <w:tc>
          <w:tcPr>
            <w:tcW w:w="5105" w:type="dxa"/>
            <w:gridSpan w:val="9"/>
            <w:vMerge w:val="restart"/>
          </w:tcPr>
          <w:p w14:paraId="2D99646C" w14:textId="77777777" w:rsidR="006A7685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4F7EA0">
              <w:rPr>
                <w:rFonts w:ascii="PT Sans Caption" w:hAnsi="PT Sans Caption"/>
                <w:sz w:val="14"/>
                <w:szCs w:val="14"/>
              </w:rPr>
              <w:t>Modelo (s):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  <w:p w14:paraId="70AE49E4" w14:textId="77777777" w:rsidR="006A7685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695594AE" w14:textId="77777777" w:rsidR="006A7685" w:rsidRPr="004F7EA0" w:rsidRDefault="006A7685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6A7685" w:rsidRPr="00D11C76" w14:paraId="7161CBF3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10AA70CF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  <w:r w:rsidRPr="00D1132A">
              <w:rPr>
                <w:rFonts w:ascii="PT Sans Caption" w:hAnsi="PT Sans Caption"/>
                <w:sz w:val="14"/>
                <w:szCs w:val="14"/>
              </w:rPr>
              <w:t>Fracción arancelaria: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</w:tc>
        <w:tc>
          <w:tcPr>
            <w:tcW w:w="5105" w:type="dxa"/>
            <w:gridSpan w:val="9"/>
            <w:vMerge/>
            <w:vAlign w:val="center"/>
          </w:tcPr>
          <w:p w14:paraId="75B66586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6A7685" w:rsidRPr="00D11C76" w14:paraId="005875E5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497422C3" w14:textId="72581DF3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Aduana de ingreso:</w:t>
            </w:r>
          </w:p>
        </w:tc>
        <w:tc>
          <w:tcPr>
            <w:tcW w:w="5105" w:type="dxa"/>
            <w:gridSpan w:val="9"/>
            <w:vMerge/>
            <w:tcBorders>
              <w:bottom w:val="nil"/>
            </w:tcBorders>
            <w:vAlign w:val="center"/>
          </w:tcPr>
          <w:p w14:paraId="0766730D" w14:textId="77777777" w:rsidR="006A7685" w:rsidRPr="00D1132A" w:rsidRDefault="006A7685" w:rsidP="00CF614E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E06DD2" w:rsidRPr="00D11C76" w14:paraId="050080D9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843" w:type="dxa"/>
            <w:tcBorders>
              <w:right w:val="nil"/>
            </w:tcBorders>
            <w:vAlign w:val="center"/>
          </w:tcPr>
          <w:p w14:paraId="4FDA164C" w14:textId="54A47E5A" w:rsidR="00E06DD2" w:rsidRPr="008209C6" w:rsidRDefault="00E06DD2" w:rsidP="00CE5E4B">
            <w:pPr>
              <w:rPr>
                <w:rFonts w:ascii="PT Sans Caption" w:hAnsi="PT Sans Caption"/>
                <w:sz w:val="4"/>
                <w:szCs w:val="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fluxómetros</w:t>
            </w:r>
          </w:p>
          <w:p w14:paraId="7C964689" w14:textId="77777777" w:rsidR="00E06DD2" w:rsidRPr="00D1132A" w:rsidRDefault="00E06DD2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Accionamiento:</w:t>
            </w:r>
          </w:p>
        </w:tc>
        <w:tc>
          <w:tcPr>
            <w:tcW w:w="3117" w:type="dxa"/>
            <w:gridSpan w:val="6"/>
            <w:tcBorders>
              <w:left w:val="nil"/>
            </w:tcBorders>
            <w:vAlign w:val="center"/>
          </w:tcPr>
          <w:p w14:paraId="73C4603B" w14:textId="77777777" w:rsidR="008209C6" w:rsidRPr="008209C6" w:rsidRDefault="008209C6" w:rsidP="00CE5E4B">
            <w:pPr>
              <w:jc w:val="center"/>
              <w:rPr>
                <w:rFonts w:ascii="PT Sans Caption" w:hAnsi="PT Sans Caption"/>
                <w:sz w:val="12"/>
                <w:szCs w:val="12"/>
              </w:rPr>
            </w:pPr>
          </w:p>
          <w:p w14:paraId="2C1CE94F" w14:textId="2BD70AC1" w:rsidR="00E06DD2" w:rsidRPr="00D1132A" w:rsidRDefault="00E06DD2" w:rsidP="008209C6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Mecánico: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           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Electrónico: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5105" w:type="dxa"/>
            <w:gridSpan w:val="9"/>
            <w:vAlign w:val="center"/>
          </w:tcPr>
          <w:p w14:paraId="6C2F5922" w14:textId="77777777" w:rsidR="00E06DD2" w:rsidRDefault="00E06DD2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Fosas sépticas</w:t>
            </w:r>
          </w:p>
          <w:p w14:paraId="6F7B5A98" w14:textId="77777777" w:rsidR="00E06DD2" w:rsidRDefault="00E06DD2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Capacidades:</w:t>
            </w:r>
          </w:p>
          <w:p w14:paraId="6A4F7320" w14:textId="77777777" w:rsidR="00E06DD2" w:rsidRPr="00D1132A" w:rsidRDefault="00E06DD2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</w:tc>
      </w:tr>
      <w:tr w:rsidR="00CE5E4B" w:rsidRPr="00D11C76" w14:paraId="7986AED2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843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7F5BBFB9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Para regaderas </w:t>
            </w:r>
          </w:p>
          <w:p w14:paraId="7DD71390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Presión de trabajo:</w:t>
            </w:r>
          </w:p>
        </w:tc>
        <w:tc>
          <w:tcPr>
            <w:tcW w:w="3117" w:type="dxa"/>
            <w:gridSpan w:val="6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F168927" w14:textId="77777777" w:rsidR="00CE5E4B" w:rsidRPr="00D1132A" w:rsidRDefault="00CE5E4B" w:rsidP="008209C6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Baja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4"/>
                <w:szCs w:val="14"/>
              </w:rPr>
              <w:t xml:space="preserve">     Media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</w:t>
            </w:r>
            <w:r>
              <w:rPr>
                <w:rFonts w:ascii="PT Sans Caption" w:hAnsi="PT Sans Caption"/>
                <w:sz w:val="14"/>
                <w:szCs w:val="14"/>
              </w:rPr>
              <w:t xml:space="preserve">   Alta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561" w:type="dxa"/>
            <w:gridSpan w:val="4"/>
            <w:tcBorders>
              <w:bottom w:val="nil"/>
              <w:right w:val="nil"/>
            </w:tcBorders>
            <w:vAlign w:val="center"/>
          </w:tcPr>
          <w:p w14:paraId="5E987129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Para inodoros</w:t>
            </w:r>
          </w:p>
          <w:p w14:paraId="193A237D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Grado de calidad:</w:t>
            </w:r>
          </w:p>
        </w:tc>
        <w:tc>
          <w:tcPr>
            <w:tcW w:w="3544" w:type="dxa"/>
            <w:gridSpan w:val="5"/>
            <w:tcBorders>
              <w:left w:val="nil"/>
              <w:bottom w:val="nil"/>
            </w:tcBorders>
            <w:vAlign w:val="center"/>
          </w:tcPr>
          <w:p w14:paraId="667033F8" w14:textId="77777777" w:rsidR="00CE5E4B" w:rsidRDefault="00CE5E4B" w:rsidP="00CE5E4B">
            <w:pPr>
              <w:jc w:val="center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A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>
              <w:rPr>
                <w:rFonts w:ascii="PT Sans Caption" w:hAnsi="PT Sans Caption"/>
                <w:sz w:val="18"/>
                <w:szCs w:val="14"/>
              </w:rPr>
              <w:t xml:space="preserve">                </w:t>
            </w:r>
            <w:r>
              <w:rPr>
                <w:rFonts w:ascii="PT Sans Caption" w:hAnsi="PT Sans Caption"/>
                <w:sz w:val="14"/>
                <w:szCs w:val="14"/>
              </w:rPr>
              <w:t>B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CE5E4B" w:rsidRPr="00D11C76" w14:paraId="3E1B373B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3EEDA68D" w14:textId="77777777" w:rsidR="00CE5E4B" w:rsidRPr="00D11C76" w:rsidRDefault="00CE5E4B" w:rsidP="00CE5E4B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CERTIFICACIÓN SOLICITADA</w:t>
            </w:r>
          </w:p>
        </w:tc>
      </w:tr>
      <w:tr w:rsidR="00CE5E4B" w:rsidRPr="00E56424" w14:paraId="50142515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843" w:type="dxa"/>
            <w:tcBorders>
              <w:bottom w:val="nil"/>
            </w:tcBorders>
            <w:vAlign w:val="center"/>
          </w:tcPr>
          <w:p w14:paraId="35229B44" w14:textId="77777777" w:rsidR="00CE5E4B" w:rsidRPr="001766F9" w:rsidRDefault="00CE5E4B" w:rsidP="00513B5A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>Opción 1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(Producto), vigencia 1 año: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14:paraId="0BAB4876" w14:textId="77777777" w:rsidR="00CE5E4B" w:rsidRPr="001766F9" w:rsidRDefault="00CE5E4B" w:rsidP="00513B5A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>Opción 2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 / Sistema de Control de la Calidad), vigencia 2 años: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  <w:tc>
          <w:tcPr>
            <w:tcW w:w="2551" w:type="dxa"/>
            <w:gridSpan w:val="8"/>
            <w:tcBorders>
              <w:bottom w:val="nil"/>
            </w:tcBorders>
            <w:vAlign w:val="center"/>
          </w:tcPr>
          <w:p w14:paraId="450798A7" w14:textId="77777777" w:rsidR="00CE5E4B" w:rsidRPr="001766F9" w:rsidRDefault="00CE5E4B" w:rsidP="00513B5A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>Opción 3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 / Sistema de Gestión de la Calidad), vigencia 3 años: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4F782AF0" w14:textId="77777777" w:rsidR="00CE5E4B" w:rsidRPr="001766F9" w:rsidRDefault="00CE5E4B" w:rsidP="00513B5A">
            <w:pPr>
              <w:jc w:val="both"/>
              <w:rPr>
                <w:rFonts w:ascii="PT Sans Caption" w:hAnsi="PT Sans Caption"/>
                <w:sz w:val="13"/>
                <w:szCs w:val="13"/>
              </w:rPr>
            </w:pPr>
            <w:r w:rsidRPr="001766F9">
              <w:rPr>
                <w:rFonts w:ascii="PT Sans Caption" w:hAnsi="PT Sans Caption"/>
                <w:b/>
                <w:sz w:val="13"/>
                <w:szCs w:val="13"/>
              </w:rPr>
              <w:t>Opción 4</w:t>
            </w:r>
            <w:r w:rsidRPr="001766F9">
              <w:rPr>
                <w:rFonts w:ascii="PT Sans Caption" w:hAnsi="PT Sans Caption"/>
                <w:sz w:val="13"/>
                <w:szCs w:val="13"/>
              </w:rPr>
              <w:t xml:space="preserve"> (Producto / Sistema de Gestión de la Calidad certificado), vigencia indefinida:  </w:t>
            </w:r>
            <w:r w:rsidRPr="001766F9">
              <w:rPr>
                <w:rFonts w:ascii="PT Sans Caption" w:hAnsi="PT Sans Caption"/>
                <w:sz w:val="13"/>
                <w:szCs w:val="13"/>
              </w:rPr>
              <w:sym w:font="Symbol" w:char="F0FF"/>
            </w:r>
          </w:p>
        </w:tc>
      </w:tr>
      <w:tr w:rsidR="00CE5E4B" w:rsidRPr="00D11C76" w14:paraId="2D265805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2FDF860C" w14:textId="77777777" w:rsidR="00CE5E4B" w:rsidRPr="00D11C76" w:rsidRDefault="00CE5E4B" w:rsidP="00CE5E4B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Grado Ecológico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>(aplicable solo a regaderas e inodoros):    Si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 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 xml:space="preserve">        </w:t>
            </w:r>
            <w:r w:rsidRPr="00D11C76">
              <w:rPr>
                <w:rFonts w:ascii="PT Sans Caption" w:hAnsi="PT Sans Caption"/>
                <w:i/>
                <w:sz w:val="14"/>
                <w:szCs w:val="14"/>
              </w:rPr>
              <w:t xml:space="preserve">No 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</w:tr>
      <w:tr w:rsidR="00CE5E4B" w:rsidRPr="00D11C76" w14:paraId="1AB045AC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960" w:type="dxa"/>
            <w:gridSpan w:val="7"/>
            <w:tcBorders>
              <w:bottom w:val="nil"/>
            </w:tcBorders>
            <w:vAlign w:val="center"/>
          </w:tcPr>
          <w:p w14:paraId="330B939B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Inicial: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  <w:p w14:paraId="5E2A6857" w14:textId="77777777" w:rsidR="00CE5E4B" w:rsidRPr="00DA3858" w:rsidRDefault="00CE5E4B" w:rsidP="00CE5E4B">
            <w:pPr>
              <w:rPr>
                <w:rFonts w:ascii="PT Sans Caption" w:hAnsi="PT Sans Caption"/>
                <w:sz w:val="5"/>
                <w:szCs w:val="11"/>
              </w:rPr>
            </w:pPr>
          </w:p>
          <w:p w14:paraId="1BF1B2F1" w14:textId="77777777" w:rsidR="00CE5E4B" w:rsidRPr="001658DD" w:rsidRDefault="00CE5E4B" w:rsidP="00CE5E4B">
            <w:pPr>
              <w:rPr>
                <w:rFonts w:ascii="PT Sans Caption" w:hAnsi="PT Sans Caption"/>
                <w:sz w:val="8"/>
                <w:szCs w:val="8"/>
              </w:rPr>
            </w:pPr>
          </w:p>
        </w:tc>
        <w:tc>
          <w:tcPr>
            <w:tcW w:w="5105" w:type="dxa"/>
            <w:gridSpan w:val="9"/>
            <w:tcBorders>
              <w:bottom w:val="nil"/>
            </w:tcBorders>
            <w:vAlign w:val="center"/>
          </w:tcPr>
          <w:p w14:paraId="226A7928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Renovación</w:t>
            </w:r>
            <w:r>
              <w:rPr>
                <w:rFonts w:ascii="PT Sans Caption" w:hAnsi="PT Sans Caption"/>
                <w:sz w:val="14"/>
                <w:szCs w:val="14"/>
              </w:rPr>
              <w:t>*: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  <w:r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  <w:p w14:paraId="69B6B072" w14:textId="77777777" w:rsidR="00CE5E4B" w:rsidRPr="00DA3858" w:rsidRDefault="00CE5E4B" w:rsidP="00CE5E4B">
            <w:pPr>
              <w:rPr>
                <w:rFonts w:ascii="PT Sans Caption" w:hAnsi="PT Sans Caption"/>
                <w:sz w:val="5"/>
                <w:szCs w:val="11"/>
              </w:rPr>
            </w:pPr>
          </w:p>
          <w:p w14:paraId="209BF91B" w14:textId="77777777" w:rsidR="00CE5E4B" w:rsidRPr="00DA3858" w:rsidRDefault="00CE5E4B" w:rsidP="00CE5E4B">
            <w:pPr>
              <w:jc w:val="both"/>
              <w:rPr>
                <w:rFonts w:ascii="PT Sans Caption" w:hAnsi="PT Sans Caption"/>
                <w:b/>
                <w:i/>
                <w:sz w:val="14"/>
                <w:szCs w:val="14"/>
              </w:rPr>
            </w:pPr>
            <w:r w:rsidRPr="00DA3858">
              <w:rPr>
                <w:rFonts w:ascii="PT Sans Caption" w:hAnsi="PT Sans Caption"/>
                <w:b/>
                <w:i/>
                <w:sz w:val="11"/>
                <w:szCs w:val="11"/>
              </w:rPr>
              <w:t>*En caso de ya haber sido comercializado en territorio nacional.</w:t>
            </w:r>
          </w:p>
        </w:tc>
      </w:tr>
      <w:tr w:rsidR="00CE5E4B" w:rsidRPr="00D11C76" w14:paraId="400E75D3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776D882F" w14:textId="77777777" w:rsidR="00CE5E4B" w:rsidRPr="00D11C76" w:rsidRDefault="00CE5E4B" w:rsidP="00CE5E4B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Responsable de la evaluación por parte del cliente: </w:t>
            </w:r>
          </w:p>
        </w:tc>
      </w:tr>
      <w:tr w:rsidR="00CE5E4B" w:rsidRPr="00D11C76" w14:paraId="569E6AC6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05CAF826" w14:textId="77777777" w:rsidR="00CE5E4B" w:rsidRPr="00D11C76" w:rsidRDefault="00CE5E4B" w:rsidP="00CE5E4B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Cargo:  </w:t>
            </w:r>
          </w:p>
        </w:tc>
      </w:tr>
      <w:tr w:rsidR="00CE5E4B" w:rsidRPr="00D11C76" w14:paraId="558AE769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167304C6" w14:textId="77777777" w:rsidR="00CE5E4B" w:rsidRPr="00D11C76" w:rsidRDefault="00CE5E4B" w:rsidP="00CE5E4B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Organismo de certificación de Sistemas de Gestión de la Calidad </w:t>
            </w:r>
            <w:r w:rsidRPr="00DA3858">
              <w:rPr>
                <w:rFonts w:ascii="PT Sans Caption" w:hAnsi="PT Sans Caption"/>
                <w:i/>
                <w:sz w:val="14"/>
                <w:szCs w:val="14"/>
              </w:rPr>
              <w:t>(</w:t>
            </w:r>
            <w:r>
              <w:rPr>
                <w:rFonts w:ascii="PT Sans Caption" w:hAnsi="PT Sans Caption"/>
                <w:i/>
                <w:sz w:val="14"/>
                <w:szCs w:val="14"/>
              </w:rPr>
              <w:t>para opciones 3 y 4</w:t>
            </w:r>
            <w:r w:rsidRPr="00DA3858">
              <w:rPr>
                <w:rFonts w:ascii="PT Sans Caption" w:hAnsi="PT Sans Caption"/>
                <w:i/>
                <w:sz w:val="14"/>
                <w:szCs w:val="14"/>
              </w:rPr>
              <w:t>)</w:t>
            </w:r>
            <w:r>
              <w:rPr>
                <w:rFonts w:ascii="PT Sans Caption" w:hAnsi="PT Sans Caption"/>
                <w:sz w:val="14"/>
                <w:szCs w:val="14"/>
              </w:rPr>
              <w:t>:</w:t>
            </w:r>
          </w:p>
        </w:tc>
      </w:tr>
      <w:tr w:rsidR="00CE5E4B" w:rsidRPr="00D11C76" w14:paraId="43F0C256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4CDC8BEC" w14:textId="77777777" w:rsidR="00CE5E4B" w:rsidRPr="00D11C76" w:rsidRDefault="00CE5E4B" w:rsidP="00CE5E4B">
            <w:pPr>
              <w:jc w:val="both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Laboratorio de pruebas seleccionado: </w:t>
            </w:r>
          </w:p>
        </w:tc>
      </w:tr>
      <w:tr w:rsidR="00CE5E4B" w:rsidRPr="00D11C76" w14:paraId="1C7A5E21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065C42C6" w14:textId="77777777" w:rsidR="00CE5E4B" w:rsidRPr="00D11C76" w:rsidRDefault="00CE5E4B" w:rsidP="00CE5E4B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DATOS DEL FABRICANTE</w:t>
            </w:r>
            <w:r>
              <w:rPr>
                <w:rFonts w:ascii="PT Sans Caption" w:hAnsi="PT Sans Caption"/>
                <w:b/>
                <w:sz w:val="14"/>
                <w:szCs w:val="14"/>
              </w:rPr>
              <w:t xml:space="preserve"> (Para opciones 3 y 4)</w:t>
            </w:r>
          </w:p>
        </w:tc>
      </w:tr>
      <w:tr w:rsidR="00CE5E4B" w:rsidRPr="00D11C76" w14:paraId="12239165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228" w:type="dxa"/>
            <w:gridSpan w:val="4"/>
          </w:tcPr>
          <w:p w14:paraId="1D79D44F" w14:textId="77777777" w:rsidR="00CE5E4B" w:rsidRPr="00D11C76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proofErr w:type="gramStart"/>
            <w:r w:rsidRPr="00D11C76">
              <w:rPr>
                <w:rFonts w:ascii="PT Sans Caption" w:hAnsi="PT Sans Caption"/>
                <w:sz w:val="14"/>
                <w:szCs w:val="14"/>
              </w:rPr>
              <w:t>Total</w:t>
            </w:r>
            <w:proofErr w:type="gramEnd"/>
            <w:r w:rsidRPr="00D11C76">
              <w:rPr>
                <w:rFonts w:ascii="PT Sans Caption" w:hAnsi="PT Sans Caption"/>
                <w:sz w:val="14"/>
                <w:szCs w:val="14"/>
              </w:rPr>
              <w:t xml:space="preserve"> de personal:</w:t>
            </w:r>
          </w:p>
        </w:tc>
        <w:tc>
          <w:tcPr>
            <w:tcW w:w="3168" w:type="dxa"/>
            <w:gridSpan w:val="6"/>
          </w:tcPr>
          <w:p w14:paraId="65D296A4" w14:textId="77777777" w:rsidR="00CE5E4B" w:rsidRPr="00D11C76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En oficinas:</w:t>
            </w:r>
          </w:p>
        </w:tc>
        <w:tc>
          <w:tcPr>
            <w:tcW w:w="3669" w:type="dxa"/>
            <w:gridSpan w:val="6"/>
          </w:tcPr>
          <w:p w14:paraId="5CC524D9" w14:textId="44322A39" w:rsidR="00CE5E4B" w:rsidRPr="00D11C76" w:rsidRDefault="00CE5E4B" w:rsidP="005E6A3D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>En planta:</w:t>
            </w:r>
          </w:p>
        </w:tc>
      </w:tr>
      <w:tr w:rsidR="00CE5E4B" w:rsidRPr="00D11C76" w14:paraId="466C2918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065" w:type="dxa"/>
            <w:gridSpan w:val="16"/>
            <w:shd w:val="clear" w:color="auto" w:fill="E6E6E6"/>
            <w:vAlign w:val="center"/>
          </w:tcPr>
          <w:p w14:paraId="798D8D21" w14:textId="77777777" w:rsidR="00CE5E4B" w:rsidRPr="00D11C76" w:rsidRDefault="00CE5E4B" w:rsidP="00CE5E4B">
            <w:pPr>
              <w:jc w:val="center"/>
              <w:rPr>
                <w:rFonts w:ascii="PT Sans Caption" w:hAnsi="PT Sans Caption"/>
                <w:b/>
                <w:sz w:val="14"/>
                <w:szCs w:val="14"/>
              </w:rPr>
            </w:pPr>
            <w:r w:rsidRPr="00D11C76">
              <w:rPr>
                <w:rFonts w:ascii="PT Sans Caption" w:hAnsi="PT Sans Caption"/>
                <w:b/>
                <w:sz w:val="14"/>
                <w:szCs w:val="14"/>
              </w:rPr>
              <w:t>COMPROMISO</w:t>
            </w:r>
          </w:p>
        </w:tc>
      </w:tr>
      <w:tr w:rsidR="00CE5E4B" w:rsidRPr="00D11C76" w14:paraId="1072D0D4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065" w:type="dxa"/>
            <w:gridSpan w:val="16"/>
            <w:tcBorders>
              <w:bottom w:val="single" w:sz="4" w:space="0" w:color="auto"/>
            </w:tcBorders>
            <w:vAlign w:val="center"/>
          </w:tcPr>
          <w:p w14:paraId="3E714C2B" w14:textId="77777777" w:rsidR="00CE5E4B" w:rsidRPr="00762429" w:rsidRDefault="00CE5E4B" w:rsidP="00CE5E4B">
            <w:pPr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Declaro que los datos aquí contenidos son ciertos, que he leído y comprendido la información de los siguientes documentos, y acepto los requisitos y condiciones indicados en ellos:</w:t>
            </w:r>
          </w:p>
          <w:p w14:paraId="1B83EE48" w14:textId="77777777" w:rsidR="00CE5E4B" w:rsidRPr="00762429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Diagrama general del proceso de certificación de productos;</w:t>
            </w:r>
          </w:p>
          <w:p w14:paraId="2F58FFC6" w14:textId="77777777" w:rsidR="00CE5E4B" w:rsidRPr="00762429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Requisitos del sistema de calidad y del producto, que se incluyen en el paquete informativo;</w:t>
            </w:r>
          </w:p>
          <w:p w14:paraId="04590A94" w14:textId="77777777" w:rsidR="00CE5E4B" w:rsidRPr="00762429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Responsabilidades y obligaciones del fabricante y de Certificación Mexicana S.C. sobre la certificación;</w:t>
            </w:r>
          </w:p>
          <w:p w14:paraId="66F7735B" w14:textId="77777777" w:rsidR="00CE5E4B" w:rsidRPr="00762429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Relación de laboratorios de prueba acreditados y/o aprobados evaluadores y auditores reconocidos por Certificación Mexicana S. C.</w:t>
            </w:r>
          </w:p>
          <w:p w14:paraId="3E114E9D" w14:textId="77777777" w:rsidR="00CE5E4B" w:rsidRPr="00762429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Condiciones para otorgar, mantener, ampliar, reducir, suspender y retirar la certificación;</w:t>
            </w:r>
          </w:p>
          <w:p w14:paraId="3901ADBC" w14:textId="77777777" w:rsidR="00CE5E4B" w:rsidRPr="005E6A3D" w:rsidRDefault="00CE5E4B" w:rsidP="00D26473">
            <w:pPr>
              <w:numPr>
                <w:ilvl w:val="0"/>
                <w:numId w:val="31"/>
              </w:numPr>
              <w:tabs>
                <w:tab w:val="clear" w:pos="720"/>
              </w:tabs>
              <w:ind w:left="217" w:hanging="217"/>
              <w:jc w:val="both"/>
              <w:rPr>
                <w:sz w:val="13"/>
                <w:szCs w:val="13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Costos de la certificación.</w:t>
            </w:r>
          </w:p>
        </w:tc>
      </w:tr>
      <w:tr w:rsidR="005E6A3D" w:rsidRPr="00D11C76" w14:paraId="0F511A1C" w14:textId="77777777" w:rsidTr="007624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065" w:type="dxa"/>
            <w:gridSpan w:val="16"/>
            <w:tcBorders>
              <w:bottom w:val="single" w:sz="4" w:space="0" w:color="auto"/>
            </w:tcBorders>
            <w:vAlign w:val="center"/>
          </w:tcPr>
          <w:p w14:paraId="1D998985" w14:textId="77777777" w:rsidR="005E6A3D" w:rsidRPr="00762429" w:rsidRDefault="005E6A3D" w:rsidP="005E6A3D">
            <w:pPr>
              <w:jc w:val="both"/>
              <w:rPr>
                <w:rFonts w:ascii="PT Sans Caption" w:hAnsi="PT Sans Caption"/>
                <w:b/>
                <w:bCs/>
                <w:sz w:val="12"/>
                <w:szCs w:val="12"/>
                <w:u w:val="single"/>
              </w:rPr>
            </w:pPr>
            <w:r w:rsidRPr="00762429">
              <w:rPr>
                <w:rFonts w:ascii="PT Sans Caption" w:hAnsi="PT Sans Caption"/>
                <w:b/>
                <w:bCs/>
                <w:sz w:val="12"/>
                <w:szCs w:val="12"/>
                <w:u w:val="single"/>
              </w:rPr>
              <w:t>Esta solicitud debe ir acompañada de los siguientes documentos:</w:t>
            </w:r>
          </w:p>
          <w:p w14:paraId="263D801F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certificación inicial, declaración bajo protesta de decir verdad, por la que el interesado manifieste que la muestra que presenta es nueva y representativa del producto que pretende certificar;</w:t>
            </w:r>
          </w:p>
          <w:p w14:paraId="2068DFB5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Registro Federal de Contribuyentes (RFC);</w:t>
            </w:r>
          </w:p>
          <w:p w14:paraId="725AF04D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Copia del acta constitutiva de la empresa, cuando el interesado sea una persona moral;</w:t>
            </w:r>
          </w:p>
          <w:p w14:paraId="25C1BA1A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técnica del producto, características, rangos de trabajo, indicaciones de uso, tipo, grado de calidad, fotografía o imagen, etcétera, que identifique al producto;</w:t>
            </w:r>
          </w:p>
          <w:p w14:paraId="140D424D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de la acreditación de personalidad en el caso de ser representante legal, además deberá presentar copia del instrumento público donde se le nombra como tal;</w:t>
            </w:r>
          </w:p>
          <w:p w14:paraId="5BB5490E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producto de importación, la fracción arancelaria correspondiente;</w:t>
            </w:r>
          </w:p>
          <w:p w14:paraId="54C08A0F" w14:textId="77777777" w:rsidR="005E6A3D" w:rsidRPr="00762429" w:rsidRDefault="005E6A3D" w:rsidP="00D26473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En caso de requerirse, instructivo en español, etiqueta, garantía y centros de servicio.</w:t>
            </w:r>
          </w:p>
          <w:p w14:paraId="04501563" w14:textId="307DDC4E" w:rsidR="00513B5A" w:rsidRPr="007C6B39" w:rsidRDefault="005E6A3D" w:rsidP="007C6B39">
            <w:pPr>
              <w:numPr>
                <w:ilvl w:val="0"/>
                <w:numId w:val="36"/>
              </w:numPr>
              <w:tabs>
                <w:tab w:val="clear" w:pos="720"/>
              </w:tabs>
              <w:ind w:left="217" w:hanging="217"/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762429">
              <w:rPr>
                <w:rFonts w:ascii="PT Sans Caption" w:hAnsi="PT Sans Caption"/>
                <w:sz w:val="12"/>
                <w:szCs w:val="12"/>
              </w:rPr>
              <w:t>Información de la acreditación de personalidad en el caso de ser una persona diferente al interesado, además deberá presentar carta poder que autoriza el trámite ante el OCP.</w:t>
            </w:r>
          </w:p>
        </w:tc>
      </w:tr>
      <w:tr w:rsidR="00CE5E4B" w14:paraId="45335983" w14:textId="77777777" w:rsidTr="001658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C17" w14:textId="77777777" w:rsidR="00CE5E4B" w:rsidRDefault="00CE5E4B" w:rsidP="00CE5E4B">
            <w:pPr>
              <w:rPr>
                <w:rFonts w:ascii="PT Sans Caption" w:hAnsi="PT Sans Caption"/>
                <w:kern w:val="2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Lugar: </w:t>
            </w:r>
          </w:p>
          <w:p w14:paraId="7256953C" w14:textId="77777777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7EA8188D" w14:textId="77777777" w:rsidR="00CE5E4B" w:rsidRDefault="00CE5E4B" w:rsidP="00CE5E4B">
            <w:pPr>
              <w:ind w:left="709" w:hanging="709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Fecha:  </w:t>
            </w:r>
          </w:p>
          <w:p w14:paraId="11C2DFDF" w14:textId="77777777" w:rsidR="00CE5E4B" w:rsidRDefault="00CE5E4B" w:rsidP="00CE5E4B">
            <w:pPr>
              <w:rPr>
                <w:rFonts w:ascii="PT Sans Caption" w:hAnsi="PT Sans Caption"/>
                <w:kern w:val="2"/>
                <w:sz w:val="14"/>
                <w:szCs w:val="14"/>
              </w:rPr>
            </w:pP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138" w14:textId="77777777" w:rsidR="00CE5E4B" w:rsidRDefault="00CE5E4B" w:rsidP="00CE5E4B">
            <w:pPr>
              <w:jc w:val="center"/>
              <w:rPr>
                <w:rFonts w:ascii="PT Sans Caption" w:hAnsi="PT Sans Caption"/>
                <w:kern w:val="2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>Representante de la empresa</w:t>
            </w:r>
          </w:p>
          <w:p w14:paraId="39E0590E" w14:textId="77777777" w:rsidR="001658DD" w:rsidRDefault="001658DD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07542EED" w14:textId="6EE748CA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Firma: </w:t>
            </w:r>
          </w:p>
          <w:p w14:paraId="4398FE0F" w14:textId="743FD545" w:rsidR="00CE5E4B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5F57559F" w14:textId="77777777" w:rsidR="00CE5E4B" w:rsidRPr="00D11C76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  <w:r w:rsidRPr="00D11C76">
              <w:rPr>
                <w:rFonts w:ascii="PT Sans Caption" w:hAnsi="PT Sans Caption"/>
                <w:sz w:val="14"/>
                <w:szCs w:val="14"/>
              </w:rPr>
              <w:t xml:space="preserve">Nombre: </w:t>
            </w:r>
          </w:p>
          <w:p w14:paraId="347C9C3D" w14:textId="77777777" w:rsidR="00CE5E4B" w:rsidRPr="00D11C76" w:rsidRDefault="00CE5E4B" w:rsidP="00CE5E4B">
            <w:pPr>
              <w:rPr>
                <w:rFonts w:ascii="PT Sans Caption" w:hAnsi="PT Sans Caption"/>
                <w:sz w:val="14"/>
                <w:szCs w:val="14"/>
              </w:rPr>
            </w:pPr>
          </w:p>
          <w:p w14:paraId="6B5AC96B" w14:textId="77777777" w:rsidR="00CE5E4B" w:rsidRDefault="00CE5E4B" w:rsidP="001658DD">
            <w:pPr>
              <w:ind w:left="709" w:hanging="709"/>
              <w:rPr>
                <w:rFonts w:ascii="PT Sans Caption" w:hAnsi="PT Sans Caption"/>
                <w:sz w:val="14"/>
                <w:szCs w:val="14"/>
              </w:rPr>
            </w:pPr>
            <w:r>
              <w:rPr>
                <w:rFonts w:ascii="PT Sans Caption" w:hAnsi="PT Sans Caption"/>
                <w:sz w:val="14"/>
                <w:szCs w:val="14"/>
              </w:rPr>
              <w:t xml:space="preserve">Cargo: </w:t>
            </w:r>
            <w:r w:rsidRPr="00D11C76">
              <w:rPr>
                <w:rFonts w:ascii="PT Sans Caption" w:hAnsi="PT Sans Caption"/>
                <w:sz w:val="14"/>
                <w:szCs w:val="14"/>
              </w:rPr>
              <w:t xml:space="preserve"> </w:t>
            </w:r>
          </w:p>
          <w:p w14:paraId="4DDD7DE3" w14:textId="31A6E98E" w:rsidR="005070CB" w:rsidRDefault="005070CB" w:rsidP="001658DD">
            <w:pPr>
              <w:ind w:left="709" w:hanging="709"/>
              <w:rPr>
                <w:rFonts w:ascii="PT Sans Caption" w:hAnsi="PT Sans Caption"/>
                <w:kern w:val="2"/>
                <w:sz w:val="14"/>
                <w:szCs w:val="14"/>
              </w:rPr>
            </w:pPr>
          </w:p>
        </w:tc>
      </w:tr>
    </w:tbl>
    <w:p w14:paraId="5DFDCD95" w14:textId="6297DC61" w:rsidR="00D1132A" w:rsidRDefault="00D1132A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76EE5E5C" w14:textId="703592CF" w:rsidR="005070CB" w:rsidRDefault="005070CB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524DFBFF" w14:textId="14C93597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06198E11" w14:textId="1D6BDC19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4DE76E38" w14:textId="427C2A98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307AD14D" w14:textId="72BC46C5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3BF3DE91" w14:textId="77777777" w:rsidR="00525FBF" w:rsidRDefault="00525FBF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  <w:bookmarkStart w:id="0" w:name="_GoBack"/>
      <w:bookmarkEnd w:id="0"/>
    </w:p>
    <w:p w14:paraId="2B6DF814" w14:textId="77777777" w:rsidR="001658DD" w:rsidRDefault="001658DD" w:rsidP="00E06DD2">
      <w:pPr>
        <w:tabs>
          <w:tab w:val="left" w:pos="709"/>
          <w:tab w:val="left" w:pos="2815"/>
        </w:tabs>
        <w:rPr>
          <w:rFonts w:ascii="PT Sans Caption" w:hAnsi="PT Sans Caption"/>
          <w:b/>
          <w:sz w:val="16"/>
          <w:szCs w:val="16"/>
        </w:rPr>
      </w:pPr>
    </w:p>
    <w:p w14:paraId="2BFA709A" w14:textId="77777777" w:rsidR="001E50BF" w:rsidRDefault="001E50BF" w:rsidP="00513B5A">
      <w:pPr>
        <w:jc w:val="center"/>
        <w:rPr>
          <w:rFonts w:ascii="PT Sans Caption" w:hAnsi="PT Sans Caption"/>
          <w:b/>
          <w:sz w:val="16"/>
          <w:szCs w:val="16"/>
        </w:rPr>
      </w:pPr>
      <w:proofErr w:type="gramStart"/>
      <w:r>
        <w:rPr>
          <w:rFonts w:ascii="PT Sans Caption" w:hAnsi="PT Sans Caption"/>
          <w:b/>
          <w:sz w:val="16"/>
          <w:szCs w:val="16"/>
        </w:rPr>
        <w:lastRenderedPageBreak/>
        <w:t>Anexo  A</w:t>
      </w:r>
      <w:proofErr w:type="gramEnd"/>
    </w:p>
    <w:p w14:paraId="41BE7F37" w14:textId="77777777" w:rsidR="001E50BF" w:rsidRDefault="001E50BF" w:rsidP="00513B5A">
      <w:pPr>
        <w:tabs>
          <w:tab w:val="left" w:pos="2815"/>
        </w:tabs>
        <w:jc w:val="center"/>
        <w:rPr>
          <w:rFonts w:ascii="PT Sans Caption" w:hAnsi="PT Sans Caption"/>
          <w:b/>
          <w:sz w:val="16"/>
          <w:szCs w:val="16"/>
        </w:rPr>
      </w:pPr>
    </w:p>
    <w:p w14:paraId="44232E75" w14:textId="77777777" w:rsidR="001E50BF" w:rsidRPr="00487CA2" w:rsidRDefault="001E50BF" w:rsidP="00513B5A">
      <w:pPr>
        <w:jc w:val="center"/>
        <w:rPr>
          <w:rFonts w:ascii="PT Sans Caption" w:hAnsi="PT Sans Caption"/>
          <w:b/>
          <w:sz w:val="16"/>
          <w:szCs w:val="16"/>
        </w:rPr>
      </w:pPr>
      <w:r w:rsidRPr="00487CA2">
        <w:rPr>
          <w:rFonts w:ascii="PT Sans Caption" w:hAnsi="PT Sans Caption"/>
          <w:b/>
          <w:sz w:val="16"/>
          <w:szCs w:val="16"/>
        </w:rPr>
        <w:t>Para ser llenado por el Organismo de Certificación de Producto (OCP)</w:t>
      </w:r>
    </w:p>
    <w:p w14:paraId="14BA114D" w14:textId="77777777" w:rsidR="001E50BF" w:rsidRDefault="001E50BF" w:rsidP="00513B5A">
      <w:pPr>
        <w:jc w:val="center"/>
        <w:rPr>
          <w:rFonts w:ascii="PT Sans Caption" w:hAnsi="PT Sans Caption" w:cs="Arial"/>
          <w:snapToGrid w:val="0"/>
          <w:sz w:val="14"/>
          <w:szCs w:val="14"/>
        </w:rPr>
      </w:pPr>
    </w:p>
    <w:p w14:paraId="1B570243" w14:textId="77777777" w:rsidR="001E50BF" w:rsidRDefault="001E50BF" w:rsidP="00513B5A">
      <w:pPr>
        <w:jc w:val="center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"/>
        <w:gridCol w:w="6890"/>
      </w:tblGrid>
      <w:tr w:rsidR="001E50BF" w:rsidRPr="00087A3B" w14:paraId="05C88D46" w14:textId="77777777" w:rsidTr="00513B5A">
        <w:trPr>
          <w:trHeight w:val="340"/>
        </w:trPr>
        <w:tc>
          <w:tcPr>
            <w:tcW w:w="10065" w:type="dxa"/>
            <w:gridSpan w:val="3"/>
            <w:shd w:val="clear" w:color="auto" w:fill="E6E6E6"/>
            <w:vAlign w:val="center"/>
          </w:tcPr>
          <w:p w14:paraId="73FE81DA" w14:textId="77777777" w:rsidR="001E50BF" w:rsidRPr="00087A3B" w:rsidRDefault="001E50BF" w:rsidP="001E50BF">
            <w:pPr>
              <w:numPr>
                <w:ilvl w:val="0"/>
                <w:numId w:val="32"/>
              </w:num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 w:rsidRPr="00087A3B">
              <w:rPr>
                <w:rFonts w:ascii="PT Sans Caption" w:hAnsi="PT Sans Caption"/>
                <w:b/>
                <w:sz w:val="12"/>
                <w:szCs w:val="12"/>
              </w:rPr>
              <w:t>VIABILIDAD</w:t>
            </w:r>
          </w:p>
        </w:tc>
      </w:tr>
      <w:tr w:rsidR="001E50BF" w:rsidRPr="00087A3B" w14:paraId="2819F2EC" w14:textId="77777777" w:rsidTr="00513B5A">
        <w:trPr>
          <w:cantSplit/>
          <w:trHeight w:val="392"/>
        </w:trPr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14:paraId="79E05A51" w14:textId="77777777" w:rsidR="001E50BF" w:rsidRPr="00087A3B" w:rsidRDefault="00FB5162" w:rsidP="00F36571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>R</w:t>
            </w:r>
            <w:r w:rsidR="001E50BF"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esponsable del servicio:</w:t>
            </w:r>
          </w:p>
        </w:tc>
        <w:tc>
          <w:tcPr>
            <w:tcW w:w="6890" w:type="dxa"/>
            <w:tcBorders>
              <w:left w:val="nil"/>
            </w:tcBorders>
            <w:vAlign w:val="center"/>
          </w:tcPr>
          <w:p w14:paraId="2EF5D5DB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1E50BF" w:rsidRPr="00087A3B" w14:paraId="1716A4A8" w14:textId="77777777" w:rsidTr="00513B5A">
        <w:trPr>
          <w:cantSplit/>
          <w:trHeight w:val="412"/>
        </w:trPr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14:paraId="068922B3" w14:textId="77777777" w:rsidR="001E50BF" w:rsidRPr="00087A3B" w:rsidRDefault="001E50BF" w:rsidP="00075833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Puesto:</w:t>
            </w:r>
          </w:p>
        </w:tc>
        <w:tc>
          <w:tcPr>
            <w:tcW w:w="6890" w:type="dxa"/>
            <w:tcBorders>
              <w:left w:val="nil"/>
            </w:tcBorders>
            <w:vAlign w:val="center"/>
          </w:tcPr>
          <w:p w14:paraId="5604F422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1E50BF" w:rsidRPr="00087A3B" w14:paraId="01DFE9B2" w14:textId="77777777" w:rsidTr="00513B5A">
        <w:trPr>
          <w:cantSplit/>
          <w:trHeight w:val="417"/>
        </w:trPr>
        <w:tc>
          <w:tcPr>
            <w:tcW w:w="3119" w:type="dxa"/>
            <w:vAlign w:val="center"/>
          </w:tcPr>
          <w:p w14:paraId="5AB76E83" w14:textId="77777777" w:rsidR="001E50BF" w:rsidRPr="00087A3B" w:rsidRDefault="001E50BF" w:rsidP="00F36571">
            <w:pPr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Viable:                  Si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                   No 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</w:t>
            </w:r>
          </w:p>
        </w:tc>
        <w:tc>
          <w:tcPr>
            <w:tcW w:w="6946" w:type="dxa"/>
            <w:gridSpan w:val="2"/>
            <w:vAlign w:val="center"/>
          </w:tcPr>
          <w:p w14:paraId="4A177B3F" w14:textId="77777777" w:rsidR="001E50BF" w:rsidRPr="00087A3B" w:rsidRDefault="001E50BF" w:rsidP="00075833">
            <w:pPr>
              <w:jc w:val="both"/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Revisó / Aprobó</w:t>
            </w:r>
            <w:r w:rsidR="00FB5162">
              <w:rPr>
                <w:rFonts w:ascii="PT Sans Caption" w:hAnsi="PT Sans Caption"/>
                <w:sz w:val="12"/>
                <w:szCs w:val="12"/>
              </w:rPr>
              <w:t>:</w:t>
            </w:r>
          </w:p>
        </w:tc>
      </w:tr>
      <w:tr w:rsidR="001E50BF" w:rsidRPr="00087A3B" w14:paraId="252977D6" w14:textId="77777777" w:rsidTr="00513B5A">
        <w:trPr>
          <w:cantSplit/>
          <w:trHeight w:val="440"/>
        </w:trPr>
        <w:tc>
          <w:tcPr>
            <w:tcW w:w="10065" w:type="dxa"/>
            <w:gridSpan w:val="3"/>
          </w:tcPr>
          <w:p w14:paraId="061501EC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  <w:p w14:paraId="6EF76D50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Fecha:</w:t>
            </w:r>
          </w:p>
        </w:tc>
      </w:tr>
    </w:tbl>
    <w:p w14:paraId="42E718F2" w14:textId="77777777" w:rsidR="001E50BF" w:rsidRPr="00087A3B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36B4CB57" w14:textId="77777777" w:rsidR="001E50BF" w:rsidRPr="00087A3B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50E990C3" w14:textId="77777777" w:rsidR="001E50BF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2B635F9C" w14:textId="77777777" w:rsidR="003765D3" w:rsidRPr="00087A3B" w:rsidRDefault="003765D3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559"/>
        <w:gridCol w:w="154"/>
        <w:gridCol w:w="5177"/>
      </w:tblGrid>
      <w:tr w:rsidR="001E50BF" w:rsidRPr="00087A3B" w14:paraId="234287FA" w14:textId="77777777" w:rsidTr="00513B5A">
        <w:trPr>
          <w:trHeight w:val="340"/>
        </w:trPr>
        <w:tc>
          <w:tcPr>
            <w:tcW w:w="10065" w:type="dxa"/>
            <w:gridSpan w:val="5"/>
            <w:shd w:val="clear" w:color="auto" w:fill="E6E6E6"/>
            <w:vAlign w:val="center"/>
          </w:tcPr>
          <w:p w14:paraId="1E57A430" w14:textId="77777777" w:rsidR="001E50BF" w:rsidRPr="00087A3B" w:rsidRDefault="001E50BF" w:rsidP="001E50BF">
            <w:pPr>
              <w:numPr>
                <w:ilvl w:val="0"/>
                <w:numId w:val="32"/>
              </w:num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 w:rsidRPr="00087A3B">
              <w:rPr>
                <w:rFonts w:ascii="PT Sans Caption" w:hAnsi="PT Sans Caption"/>
                <w:b/>
                <w:sz w:val="12"/>
                <w:szCs w:val="12"/>
              </w:rPr>
              <w:t>ORDEN DE EVALUACIÓN</w:t>
            </w:r>
          </w:p>
        </w:tc>
      </w:tr>
      <w:tr w:rsidR="00FB5162" w:rsidRPr="00087A3B" w14:paraId="7629629F" w14:textId="77777777" w:rsidTr="00513B5A">
        <w:trPr>
          <w:cantSplit/>
          <w:trHeight w:val="433"/>
        </w:trPr>
        <w:tc>
          <w:tcPr>
            <w:tcW w:w="10065" w:type="dxa"/>
            <w:gridSpan w:val="5"/>
            <w:vAlign w:val="center"/>
          </w:tcPr>
          <w:p w14:paraId="4A6740AF" w14:textId="77777777" w:rsidR="00FB5162" w:rsidRPr="00087A3B" w:rsidRDefault="00FB5162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Inspector designado: </w:t>
            </w:r>
          </w:p>
        </w:tc>
      </w:tr>
      <w:tr w:rsidR="00FB5162" w:rsidRPr="00087A3B" w14:paraId="440B25B4" w14:textId="77777777" w:rsidTr="00513B5A">
        <w:trPr>
          <w:cantSplit/>
          <w:trHeight w:val="425"/>
        </w:trPr>
        <w:tc>
          <w:tcPr>
            <w:tcW w:w="3175" w:type="dxa"/>
            <w:gridSpan w:val="2"/>
            <w:vAlign w:val="center"/>
          </w:tcPr>
          <w:p w14:paraId="2CB960EE" w14:textId="77777777" w:rsidR="00FB5162" w:rsidRPr="00087A3B" w:rsidRDefault="00FB5162" w:rsidP="00FB5162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Testificación:               Si: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                No: 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      </w:t>
            </w:r>
          </w:p>
        </w:tc>
        <w:tc>
          <w:tcPr>
            <w:tcW w:w="6890" w:type="dxa"/>
            <w:gridSpan w:val="3"/>
            <w:vAlign w:val="center"/>
          </w:tcPr>
          <w:p w14:paraId="5EC844FA" w14:textId="77777777" w:rsidR="00FB5162" w:rsidRPr="00087A3B" w:rsidRDefault="00FB5162" w:rsidP="00FB5162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Auditor designado:</w:t>
            </w:r>
          </w:p>
        </w:tc>
      </w:tr>
      <w:tr w:rsidR="00FB5162" w:rsidRPr="00087A3B" w14:paraId="48EBDD24" w14:textId="77777777" w:rsidTr="00513B5A">
        <w:trPr>
          <w:cantSplit/>
          <w:trHeight w:val="425"/>
        </w:trPr>
        <w:tc>
          <w:tcPr>
            <w:tcW w:w="1474" w:type="dxa"/>
            <w:vAlign w:val="center"/>
          </w:tcPr>
          <w:p w14:paraId="7AB24008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Renovación:</w:t>
            </w:r>
            <w:r w:rsidR="00F36571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14:paraId="234F645A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Vigilancia:</w:t>
            </w:r>
            <w:r w:rsidR="00F36571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 w:rsidR="00F36571" w:rsidRPr="00F36571">
              <w:rPr>
                <w:rFonts w:ascii="PT Sans Caption" w:hAnsi="PT Sans Caption"/>
                <w:sz w:val="18"/>
                <w:szCs w:val="14"/>
              </w:rPr>
              <w:sym w:font="Symbol" w:char="F0FF"/>
            </w:r>
          </w:p>
        </w:tc>
        <w:tc>
          <w:tcPr>
            <w:tcW w:w="6890" w:type="dxa"/>
            <w:gridSpan w:val="3"/>
            <w:vAlign w:val="center"/>
          </w:tcPr>
          <w:p w14:paraId="37C98479" w14:textId="77777777" w:rsidR="00FB5162" w:rsidRPr="00087A3B" w:rsidRDefault="00FB5162" w:rsidP="00075833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Clave de Evaluación:</w:t>
            </w:r>
          </w:p>
        </w:tc>
      </w:tr>
      <w:tr w:rsidR="00FB5162" w:rsidRPr="00087A3B" w14:paraId="69D47145" w14:textId="77777777" w:rsidTr="00513B5A">
        <w:trPr>
          <w:cantSplit/>
          <w:trHeight w:val="425"/>
        </w:trPr>
        <w:tc>
          <w:tcPr>
            <w:tcW w:w="10065" w:type="dxa"/>
            <w:gridSpan w:val="5"/>
            <w:vAlign w:val="center"/>
          </w:tcPr>
          <w:p w14:paraId="1B8F76FC" w14:textId="77777777" w:rsidR="00FB5162" w:rsidRPr="00087A3B" w:rsidRDefault="00FB5162" w:rsidP="00F36571">
            <w:pPr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proofErr w:type="gramStart"/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Norma a emplear</w:t>
            </w:r>
            <w:proofErr w:type="gramEnd"/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:</w:t>
            </w:r>
          </w:p>
        </w:tc>
      </w:tr>
      <w:tr w:rsidR="001E50BF" w:rsidRPr="00087A3B" w14:paraId="0113B12A" w14:textId="77777777" w:rsidTr="00513B5A">
        <w:trPr>
          <w:cantSplit/>
          <w:trHeight w:val="404"/>
        </w:trPr>
        <w:tc>
          <w:tcPr>
            <w:tcW w:w="4734" w:type="dxa"/>
            <w:gridSpan w:val="3"/>
            <w:tcBorders>
              <w:right w:val="nil"/>
            </w:tcBorders>
            <w:vAlign w:val="center"/>
          </w:tcPr>
          <w:p w14:paraId="160A4819" w14:textId="77777777" w:rsidR="001E50BF" w:rsidRPr="00087A3B" w:rsidRDefault="001E50BF" w:rsidP="00075833">
            <w:pPr>
              <w:jc w:val="both"/>
              <w:rPr>
                <w:rFonts w:ascii="PT Sans Caption" w:hAnsi="PT Sans Caption" w:cs="Arial"/>
                <w:snapToGrid w:val="0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Aprobó:</w:t>
            </w:r>
          </w:p>
        </w:tc>
        <w:tc>
          <w:tcPr>
            <w:tcW w:w="5331" w:type="dxa"/>
            <w:gridSpan w:val="2"/>
            <w:tcBorders>
              <w:left w:val="nil"/>
            </w:tcBorders>
            <w:vAlign w:val="center"/>
          </w:tcPr>
          <w:p w14:paraId="237CAD5E" w14:textId="77777777" w:rsidR="001E50BF" w:rsidRPr="00087A3B" w:rsidRDefault="001E50BF" w:rsidP="00075833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  <w:tr w:rsidR="00FB5162" w:rsidRPr="007503A8" w14:paraId="3C513BAD" w14:textId="77777777" w:rsidTr="00513B5A">
        <w:trPr>
          <w:cantSplit/>
          <w:trHeight w:val="404"/>
        </w:trPr>
        <w:tc>
          <w:tcPr>
            <w:tcW w:w="4888" w:type="dxa"/>
            <w:gridSpan w:val="4"/>
            <w:vAlign w:val="center"/>
          </w:tcPr>
          <w:p w14:paraId="6B804CB5" w14:textId="77777777" w:rsidR="00FB5162" w:rsidRPr="00087A3B" w:rsidRDefault="00FB5162" w:rsidP="00FB5162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Días de</w:t>
            </w: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evaluación</w:t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PT Sans Caption" w:hAnsi="PT Sans Caption" w:cs="Arial"/>
                <w:snapToGrid w:val="0"/>
                <w:sz w:val="12"/>
                <w:szCs w:val="12"/>
              </w:rPr>
              <w:t>requeridos</w:t>
            </w:r>
            <w:r w:rsidRPr="00087A3B">
              <w:rPr>
                <w:rFonts w:ascii="PT Sans Caption" w:hAnsi="PT Sans Caption" w:cs="Arial"/>
                <w:snapToGrid w:val="0"/>
                <w:sz w:val="12"/>
                <w:szCs w:val="12"/>
              </w:rPr>
              <w:t>:</w:t>
            </w:r>
          </w:p>
        </w:tc>
        <w:tc>
          <w:tcPr>
            <w:tcW w:w="5177" w:type="dxa"/>
            <w:vAlign w:val="center"/>
          </w:tcPr>
          <w:p w14:paraId="340B9B4A" w14:textId="77777777" w:rsidR="00FB5162" w:rsidRPr="00087A3B" w:rsidRDefault="00FB5162" w:rsidP="00075833">
            <w:pPr>
              <w:rPr>
                <w:rFonts w:ascii="PT Sans Caption" w:hAnsi="PT Sans Caption"/>
                <w:sz w:val="12"/>
                <w:szCs w:val="12"/>
              </w:rPr>
            </w:pPr>
            <w:r w:rsidRPr="00087A3B">
              <w:rPr>
                <w:rFonts w:ascii="PT Sans Caption" w:hAnsi="PT Sans Caption"/>
                <w:sz w:val="12"/>
                <w:szCs w:val="12"/>
              </w:rPr>
              <w:t>Fecha:</w:t>
            </w:r>
          </w:p>
        </w:tc>
      </w:tr>
    </w:tbl>
    <w:p w14:paraId="136B34DE" w14:textId="77777777" w:rsidR="001E50BF" w:rsidRPr="00487CA2" w:rsidRDefault="001E50BF" w:rsidP="001E50BF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12D7D409" w14:textId="77777777" w:rsidR="001E50BF" w:rsidRDefault="001E50BF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7CEE1743" w14:textId="77777777" w:rsidR="003765D3" w:rsidRPr="00FB5162" w:rsidRDefault="003765D3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p w14:paraId="54FF55CE" w14:textId="77777777" w:rsidR="00783F42" w:rsidRDefault="00783F42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3F42" w:rsidRPr="00087A3B" w14:paraId="2447E8D8" w14:textId="77777777" w:rsidTr="00513B5A">
        <w:trPr>
          <w:trHeight w:val="340"/>
        </w:trPr>
        <w:tc>
          <w:tcPr>
            <w:tcW w:w="10065" w:type="dxa"/>
            <w:shd w:val="clear" w:color="auto" w:fill="E6E6E6"/>
            <w:vAlign w:val="center"/>
          </w:tcPr>
          <w:p w14:paraId="628BB266" w14:textId="77777777" w:rsidR="00783F42" w:rsidRPr="00087A3B" w:rsidRDefault="00783F42" w:rsidP="00783F42">
            <w:pPr>
              <w:jc w:val="center"/>
              <w:rPr>
                <w:rFonts w:ascii="PT Sans Caption" w:hAnsi="PT Sans Caption"/>
                <w:b/>
                <w:sz w:val="12"/>
                <w:szCs w:val="12"/>
              </w:rPr>
            </w:pPr>
            <w:r>
              <w:rPr>
                <w:rFonts w:ascii="PT Sans Caption" w:hAnsi="PT Sans Caption"/>
                <w:b/>
                <w:sz w:val="12"/>
                <w:szCs w:val="12"/>
              </w:rPr>
              <w:t>NOTAS</w:t>
            </w:r>
          </w:p>
        </w:tc>
      </w:tr>
      <w:tr w:rsidR="00783F42" w:rsidRPr="00087A3B" w14:paraId="58ECC6E4" w14:textId="77777777" w:rsidTr="00513B5A">
        <w:trPr>
          <w:cantSplit/>
          <w:trHeight w:val="2163"/>
        </w:trPr>
        <w:tc>
          <w:tcPr>
            <w:tcW w:w="10065" w:type="dxa"/>
            <w:vAlign w:val="center"/>
          </w:tcPr>
          <w:p w14:paraId="75BC6E9F" w14:textId="77777777" w:rsidR="00783F42" w:rsidRPr="00087A3B" w:rsidRDefault="00783F42" w:rsidP="004730C0">
            <w:pPr>
              <w:rPr>
                <w:rFonts w:ascii="PT Sans Caption" w:hAnsi="PT Sans Caption"/>
                <w:sz w:val="12"/>
                <w:szCs w:val="12"/>
              </w:rPr>
            </w:pPr>
          </w:p>
        </w:tc>
      </w:tr>
    </w:tbl>
    <w:p w14:paraId="0E96FFDC" w14:textId="77777777" w:rsidR="00783F42" w:rsidRPr="00FB5162" w:rsidRDefault="00783F42" w:rsidP="00FB5162">
      <w:pPr>
        <w:ind w:left="360"/>
        <w:jc w:val="both"/>
        <w:rPr>
          <w:rFonts w:ascii="PT Sans Caption" w:hAnsi="PT Sans Caption" w:cs="Arial"/>
          <w:snapToGrid w:val="0"/>
          <w:sz w:val="14"/>
          <w:szCs w:val="14"/>
        </w:rPr>
      </w:pPr>
    </w:p>
    <w:sectPr w:rsidR="00783F42" w:rsidRPr="00FB5162" w:rsidSect="007C6B39">
      <w:headerReference w:type="default" r:id="rId7"/>
      <w:footerReference w:type="default" r:id="rId8"/>
      <w:pgSz w:w="12240" w:h="15840" w:code="1"/>
      <w:pgMar w:top="1418" w:right="1701" w:bottom="851" w:left="1701" w:header="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3155" w14:textId="77777777" w:rsidR="00124E1D" w:rsidRDefault="00124E1D">
      <w:r>
        <w:separator/>
      </w:r>
    </w:p>
  </w:endnote>
  <w:endnote w:type="continuationSeparator" w:id="0">
    <w:p w14:paraId="0B76C546" w14:textId="77777777" w:rsidR="00124E1D" w:rsidRDefault="0012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Arial"/>
    <w:charset w:val="00"/>
    <w:family w:val="swiss"/>
    <w:pitch w:val="variable"/>
    <w:sig w:usb0="A00002EF" w:usb1="5000204B" w:usb2="00000020" w:usb3="00000000" w:csb0="00000097" w:csb1="00000000"/>
  </w:font>
  <w:font w:name="Cantarell">
    <w:altName w:val="Times New Roman"/>
    <w:charset w:val="00"/>
    <w:family w:val="auto"/>
    <w:pitch w:val="variable"/>
    <w:sig w:usb0="A000006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34"/>
      <w:gridCol w:w="5580"/>
      <w:gridCol w:w="1524"/>
    </w:tblGrid>
    <w:tr w:rsidR="0086705A" w:rsidRPr="00D52110" w14:paraId="1F0994F1" w14:textId="77777777" w:rsidTr="0091657D">
      <w:tc>
        <w:tcPr>
          <w:tcW w:w="981" w:type="pct"/>
          <w:shd w:val="clear" w:color="auto" w:fill="auto"/>
          <w:vAlign w:val="center"/>
        </w:tcPr>
        <w:p w14:paraId="563CE5D7" w14:textId="61BCA402" w:rsidR="0086705A" w:rsidRPr="00D52110" w:rsidRDefault="0086705A" w:rsidP="00406A4E">
          <w:pPr>
            <w:pStyle w:val="Contenidodelatabla"/>
            <w:snapToGrid w:val="0"/>
            <w:rPr>
              <w:rFonts w:cs="Times New Roman"/>
              <w:b/>
              <w:color w:val="000000"/>
              <w:sz w:val="14"/>
              <w:szCs w:val="14"/>
            </w:rPr>
          </w:pPr>
          <w:r w:rsidRPr="00D52110">
            <w:rPr>
              <w:rFonts w:cs="Times New Roman"/>
              <w:b/>
              <w:color w:val="000000"/>
              <w:sz w:val="14"/>
              <w:szCs w:val="14"/>
            </w:rPr>
            <w:t>F</w:t>
          </w:r>
          <w:r w:rsidR="00F821E3" w:rsidRPr="00D52110">
            <w:rPr>
              <w:rFonts w:cs="Times New Roman"/>
              <w:b/>
              <w:color w:val="000000"/>
              <w:sz w:val="14"/>
              <w:szCs w:val="14"/>
            </w:rPr>
            <w:t>POP0011</w:t>
          </w:r>
          <w:r w:rsidR="00466B3E" w:rsidRPr="00D52110">
            <w:rPr>
              <w:rFonts w:cs="Times New Roman"/>
              <w:b/>
              <w:color w:val="000000"/>
              <w:sz w:val="14"/>
              <w:szCs w:val="14"/>
            </w:rPr>
            <w:t>7</w:t>
          </w:r>
          <w:r w:rsidRPr="00D52110">
            <w:rPr>
              <w:rFonts w:cs="Times New Roman"/>
              <w:b/>
              <w:color w:val="000000"/>
              <w:sz w:val="14"/>
              <w:szCs w:val="14"/>
            </w:rPr>
            <w:t xml:space="preserve"> Ed.</w:t>
          </w:r>
          <w:r w:rsidR="00D11C76" w:rsidRPr="00D52110">
            <w:rPr>
              <w:rFonts w:cs="Times New Roman"/>
              <w:b/>
              <w:color w:val="000000"/>
              <w:sz w:val="14"/>
              <w:szCs w:val="14"/>
            </w:rPr>
            <w:t>:0</w:t>
          </w:r>
          <w:r w:rsidR="009D55E7">
            <w:rPr>
              <w:rFonts w:cs="Times New Roman"/>
              <w:b/>
              <w:color w:val="000000"/>
              <w:sz w:val="14"/>
              <w:szCs w:val="14"/>
            </w:rPr>
            <w:t>4</w:t>
          </w:r>
        </w:p>
      </w:tc>
      <w:tc>
        <w:tcPr>
          <w:tcW w:w="3157" w:type="pct"/>
          <w:shd w:val="clear" w:color="auto" w:fill="auto"/>
          <w:vAlign w:val="center"/>
        </w:tcPr>
        <w:p w14:paraId="794A3D79" w14:textId="77777777" w:rsidR="0086705A" w:rsidRPr="00D52110" w:rsidRDefault="00C278CD">
          <w:pPr>
            <w:pStyle w:val="Contenidodelatabla"/>
            <w:snapToGrid w:val="0"/>
            <w:jc w:val="right"/>
            <w:rPr>
              <w:rFonts w:cs="Times New Roman"/>
              <w:b/>
              <w:color w:val="000000"/>
              <w:sz w:val="14"/>
              <w:szCs w:val="14"/>
            </w:rPr>
          </w:pPr>
          <w:r w:rsidRPr="00D52110">
            <w:rPr>
              <w:rFonts w:cs="Times New Roman"/>
              <w:b/>
              <w:noProof/>
              <w:color w:val="000000"/>
              <w:sz w:val="14"/>
              <w:szCs w:val="14"/>
              <w:lang w:eastAsia="es-MX" w:bidi="ar-SA"/>
            </w:rPr>
            <w:drawing>
              <wp:inline distT="0" distB="0" distL="0" distR="0" wp14:anchorId="0FCA34D8" wp14:editId="5B5A0AEC">
                <wp:extent cx="3524250" cy="8572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" w:type="pct"/>
        </w:tcPr>
        <w:p w14:paraId="30253907" w14:textId="77777777" w:rsidR="0086705A" w:rsidRPr="00E06DD2" w:rsidRDefault="00E8795D" w:rsidP="00E06DD2">
          <w:pPr>
            <w:rPr>
              <w:rFonts w:cs="Times New Roman"/>
              <w:b/>
              <w:color w:val="000000"/>
              <w:sz w:val="14"/>
              <w:szCs w:val="14"/>
              <w:lang w:val="es-ES"/>
            </w:rPr>
          </w:pPr>
          <w:r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t xml:space="preserve">Página </w: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begin"/>
          </w:r>
          <w:r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instrText xml:space="preserve"> PAGE </w:instrTex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separate"/>
          </w:r>
          <w:r w:rsidR="00ED3464">
            <w:rPr>
              <w:rFonts w:cs="Times New Roman"/>
              <w:b/>
              <w:noProof/>
              <w:color w:val="000000"/>
              <w:sz w:val="14"/>
              <w:szCs w:val="14"/>
              <w:lang w:val="es-ES"/>
            </w:rPr>
            <w:t>1</w: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end"/>
          </w:r>
          <w:r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t xml:space="preserve"> de </w: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begin"/>
          </w:r>
          <w:r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instrText xml:space="preserve"> NUMPAGES  </w:instrTex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separate"/>
          </w:r>
          <w:r w:rsidR="00ED3464">
            <w:rPr>
              <w:rFonts w:cs="Times New Roman"/>
              <w:b/>
              <w:noProof/>
              <w:color w:val="000000"/>
              <w:sz w:val="14"/>
              <w:szCs w:val="14"/>
              <w:lang w:val="es-ES"/>
            </w:rPr>
            <w:t>2</w:t>
          </w:r>
          <w:r w:rsidR="00E02BF0" w:rsidRPr="00D52110">
            <w:rPr>
              <w:rFonts w:cs="Times New Roman"/>
              <w:b/>
              <w:color w:val="000000"/>
              <w:sz w:val="14"/>
              <w:szCs w:val="14"/>
              <w:lang w:val="es-ES"/>
            </w:rPr>
            <w:fldChar w:fldCharType="end"/>
          </w:r>
        </w:p>
      </w:tc>
    </w:tr>
    <w:tr w:rsidR="0086705A" w:rsidRPr="003E60AE" w14:paraId="00E4E315" w14:textId="77777777" w:rsidTr="0091657D">
      <w:tc>
        <w:tcPr>
          <w:tcW w:w="5000" w:type="pct"/>
          <w:gridSpan w:val="3"/>
          <w:shd w:val="clear" w:color="auto" w:fill="auto"/>
        </w:tcPr>
        <w:p w14:paraId="5B1E0F73" w14:textId="77777777" w:rsidR="00525FBF" w:rsidRPr="00525FBF" w:rsidRDefault="00525FBF" w:rsidP="00525FBF">
          <w:pPr>
            <w:pStyle w:val="Contenidodelatabla"/>
            <w:snapToGrid w:val="0"/>
            <w:jc w:val="center"/>
            <w:rPr>
              <w:rFonts w:ascii="Cantarell" w:hAnsi="Cantarell"/>
              <w:sz w:val="12"/>
              <w:szCs w:val="12"/>
            </w:rPr>
          </w:pPr>
          <w:r w:rsidRPr="00525FBF">
            <w:rPr>
              <w:rFonts w:ascii="Cantarell" w:hAnsi="Cantarell"/>
              <w:sz w:val="12"/>
              <w:szCs w:val="12"/>
            </w:rPr>
            <w:t>Retorno 13 de Jesús Galindo y Villa No. 21, Col. Jardín Balbuena, Alcaldía Venustiano Carranza, Ciudad de México, México, C.P. 15900</w:t>
          </w:r>
        </w:p>
        <w:p w14:paraId="188D543A" w14:textId="2B439668" w:rsidR="00525FBF" w:rsidRPr="003E60AE" w:rsidRDefault="00525FBF" w:rsidP="00525FBF">
          <w:pPr>
            <w:pStyle w:val="Contenidodelatabla"/>
            <w:snapToGrid w:val="0"/>
            <w:jc w:val="center"/>
            <w:rPr>
              <w:rFonts w:ascii="Cantarell" w:hAnsi="Cantarell"/>
              <w:sz w:val="12"/>
              <w:szCs w:val="12"/>
            </w:rPr>
          </w:pPr>
          <w:r w:rsidRPr="00525FBF">
            <w:rPr>
              <w:rFonts w:ascii="Cantarell" w:hAnsi="Cantarell"/>
              <w:sz w:val="12"/>
              <w:szCs w:val="12"/>
            </w:rPr>
            <w:t xml:space="preserve">                                                Tel: 2643 12 12, 6550 7289, 6793 9906, Página web: </w:t>
          </w:r>
          <w:r w:rsidRPr="00525FBF">
            <w:rPr>
              <w:rFonts w:ascii="Cantarell" w:hAnsi="Cantarell"/>
              <w:sz w:val="12"/>
              <w:szCs w:val="12"/>
              <w:u w:val="single"/>
            </w:rPr>
            <w:t>cmx.org.mx</w:t>
          </w:r>
        </w:p>
      </w:tc>
    </w:tr>
  </w:tbl>
  <w:p w14:paraId="67E83DF8" w14:textId="77777777" w:rsidR="00AD5C9C" w:rsidRPr="00513B5A" w:rsidRDefault="00AD5C9C">
    <w:pPr>
      <w:rPr>
        <w:rFonts w:ascii="Cantarell" w:hAnsi="Cantarell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CE55" w14:textId="77777777" w:rsidR="00124E1D" w:rsidRDefault="00124E1D">
      <w:r>
        <w:separator/>
      </w:r>
    </w:p>
  </w:footnote>
  <w:footnote w:type="continuationSeparator" w:id="0">
    <w:p w14:paraId="53354954" w14:textId="77777777" w:rsidR="00124E1D" w:rsidRDefault="0012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8" w:type="pct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1533"/>
      <w:gridCol w:w="27"/>
      <w:gridCol w:w="7393"/>
      <w:gridCol w:w="429"/>
    </w:tblGrid>
    <w:tr w:rsidR="005E6A3D" w:rsidRPr="00762429" w14:paraId="39410B99" w14:textId="77777777" w:rsidTr="00212A7E">
      <w:trPr>
        <w:trHeight w:val="1269"/>
      </w:trPr>
      <w:tc>
        <w:tcPr>
          <w:tcW w:w="894" w:type="pct"/>
          <w:gridSpan w:val="3"/>
          <w:shd w:val="clear" w:color="auto" w:fill="auto"/>
          <w:vAlign w:val="bottom"/>
        </w:tcPr>
        <w:p w14:paraId="63AACCC0" w14:textId="77777777" w:rsidR="005E6A3D" w:rsidRPr="00762429" w:rsidRDefault="005E6A3D" w:rsidP="005E6A3D">
          <w:pPr>
            <w:pStyle w:val="Contenidodelatabla"/>
            <w:snapToGrid w:val="0"/>
            <w:jc w:val="center"/>
            <w:rPr>
              <w:rFonts w:ascii="PT Sans Caption" w:hAnsi="PT Sans Caption"/>
              <w:b/>
              <w:sz w:val="2"/>
              <w:szCs w:val="8"/>
            </w:rPr>
          </w:pPr>
          <w:r w:rsidRPr="00762429">
            <w:rPr>
              <w:rFonts w:ascii="PT Sans Caption" w:hAnsi="PT Sans Caption"/>
              <w:b/>
              <w:noProof/>
              <w:sz w:val="2"/>
              <w:szCs w:val="8"/>
              <w:lang w:eastAsia="es-MX" w:bidi="ar-SA"/>
            </w:rPr>
            <w:drawing>
              <wp:inline distT="0" distB="0" distL="0" distR="0" wp14:anchorId="40C50A67" wp14:editId="6DD225AA">
                <wp:extent cx="709574" cy="666569"/>
                <wp:effectExtent l="0" t="0" r="0" b="0"/>
                <wp:docPr id="1" name="Imagen 2" descr="C:\Users\DR-ASI~1\AppData\Local\Temp\logogeneralconmr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DR-ASI~1\AppData\Local\Temp\logogeneralconmr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t="6758" b="6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259" cy="68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gridSpan w:val="2"/>
          <w:shd w:val="clear" w:color="auto" w:fill="auto"/>
          <w:vAlign w:val="bottom"/>
        </w:tcPr>
        <w:p w14:paraId="2A7DDAD6" w14:textId="77777777" w:rsidR="005E6A3D" w:rsidRPr="00762429" w:rsidRDefault="005E6A3D" w:rsidP="005E6A3D">
          <w:pPr>
            <w:rPr>
              <w:rFonts w:ascii="Cantarell" w:hAnsi="Cantarell"/>
              <w:color w:val="4F81BD"/>
              <w:sz w:val="2"/>
              <w:szCs w:val="8"/>
            </w:rPr>
          </w:pPr>
          <w:r w:rsidRPr="00762429">
            <w:rPr>
              <w:rFonts w:ascii="Cantarell" w:hAnsi="Cantarell"/>
              <w:b/>
              <w:caps/>
              <w:noProof/>
              <w:color w:val="8DB3E2"/>
              <w:sz w:val="2"/>
              <w:szCs w:val="8"/>
              <w:lang w:eastAsia="es-MX" w:bidi="ar-SA"/>
            </w:rPr>
            <w:drawing>
              <wp:inline distT="0" distB="0" distL="0" distR="0" wp14:anchorId="6D367815" wp14:editId="33D9DCB7">
                <wp:extent cx="4592707" cy="372633"/>
                <wp:effectExtent l="0" t="0" r="0" b="0"/>
                <wp:docPr id="2" name="Imagen 2" descr="C:\Users\DR-ASI~1\AppData\Local\Temp\CMX.S.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-ASI~1\AppData\Local\Temp\CMX.S.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211" b="174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564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6A3D" w:rsidRPr="00762429" w14:paraId="19D306D9" w14:textId="77777777" w:rsidTr="00212A7E">
      <w:trPr>
        <w:gridBefore w:val="1"/>
        <w:gridAfter w:val="1"/>
        <w:wBefore w:w="75" w:type="pct"/>
        <w:wAfter w:w="225" w:type="pct"/>
      </w:trPr>
      <w:tc>
        <w:tcPr>
          <w:tcW w:w="805" w:type="pct"/>
          <w:shd w:val="clear" w:color="auto" w:fill="auto"/>
          <w:vAlign w:val="bottom"/>
        </w:tcPr>
        <w:p w14:paraId="0F66CDD8" w14:textId="77777777" w:rsidR="005E6A3D" w:rsidRPr="00762429" w:rsidRDefault="005E6A3D" w:rsidP="005E6A3D">
          <w:pPr>
            <w:pStyle w:val="Contenidodelatabla"/>
            <w:snapToGrid w:val="0"/>
            <w:rPr>
              <w:rFonts w:ascii="PT Sans Caption" w:hAnsi="PT Sans Caption"/>
              <w:b/>
              <w:sz w:val="2"/>
              <w:szCs w:val="8"/>
            </w:rPr>
          </w:pPr>
        </w:p>
      </w:tc>
      <w:tc>
        <w:tcPr>
          <w:tcW w:w="3895" w:type="pct"/>
          <w:gridSpan w:val="2"/>
          <w:shd w:val="clear" w:color="auto" w:fill="auto"/>
          <w:vAlign w:val="bottom"/>
        </w:tcPr>
        <w:p w14:paraId="75F3821A" w14:textId="77777777" w:rsidR="005E6A3D" w:rsidRPr="00762429" w:rsidRDefault="005E6A3D" w:rsidP="005E6A3D">
          <w:pPr>
            <w:pStyle w:val="Contenidodelatabla"/>
            <w:snapToGrid w:val="0"/>
            <w:ind w:left="164"/>
            <w:rPr>
              <w:rFonts w:ascii="Cantarell" w:hAnsi="Cantarell"/>
              <w:sz w:val="2"/>
              <w:szCs w:val="8"/>
            </w:rPr>
          </w:pPr>
          <w:r w:rsidRPr="00762429">
            <w:rPr>
              <w:noProof/>
              <w:sz w:val="2"/>
              <w:szCs w:val="8"/>
              <w:lang w:eastAsia="es-MX" w:bidi="ar-SA"/>
            </w:rPr>
            <w:drawing>
              <wp:inline distT="0" distB="0" distL="0" distR="0" wp14:anchorId="50918C68" wp14:editId="7AC44A58">
                <wp:extent cx="4610100" cy="666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A7FC8" w14:textId="77777777" w:rsidR="005E6A3D" w:rsidRPr="007A06E2" w:rsidRDefault="005E6A3D" w:rsidP="005E6A3D">
    <w:pPr>
      <w:pStyle w:val="Encabezad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9" w15:restartNumberingAfterBreak="0">
    <w:nsid w:val="00E27B43"/>
    <w:multiLevelType w:val="hybridMultilevel"/>
    <w:tmpl w:val="3676D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6E4616"/>
    <w:multiLevelType w:val="hybridMultilevel"/>
    <w:tmpl w:val="4E1AC686"/>
    <w:lvl w:ilvl="0" w:tplc="AD6EC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6262B9"/>
    <w:multiLevelType w:val="hybridMultilevel"/>
    <w:tmpl w:val="060C40D6"/>
    <w:lvl w:ilvl="0" w:tplc="C8E8E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30DC4"/>
    <w:multiLevelType w:val="hybridMultilevel"/>
    <w:tmpl w:val="3676D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C36B1"/>
    <w:multiLevelType w:val="hybridMultilevel"/>
    <w:tmpl w:val="9ABE0A1C"/>
    <w:lvl w:ilvl="0" w:tplc="46FE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86DCE"/>
    <w:multiLevelType w:val="hybridMultilevel"/>
    <w:tmpl w:val="BD806356"/>
    <w:lvl w:ilvl="0" w:tplc="7430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A5B7A"/>
    <w:multiLevelType w:val="hybridMultilevel"/>
    <w:tmpl w:val="608EAF12"/>
    <w:lvl w:ilvl="0" w:tplc="DCD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4"/>
  </w:num>
  <w:num w:numId="32">
    <w:abstractNumId w:val="32"/>
  </w:num>
  <w:num w:numId="33">
    <w:abstractNumId w:val="31"/>
  </w:num>
  <w:num w:numId="34">
    <w:abstractNumId w:val="29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91"/>
    <w:rsid w:val="000424BA"/>
    <w:rsid w:val="00044117"/>
    <w:rsid w:val="00055917"/>
    <w:rsid w:val="00061752"/>
    <w:rsid w:val="00071D02"/>
    <w:rsid w:val="00075833"/>
    <w:rsid w:val="00080A13"/>
    <w:rsid w:val="00087B06"/>
    <w:rsid w:val="000A5D61"/>
    <w:rsid w:val="000D03F9"/>
    <w:rsid w:val="00111A7A"/>
    <w:rsid w:val="00112B1E"/>
    <w:rsid w:val="00117049"/>
    <w:rsid w:val="0012140B"/>
    <w:rsid w:val="00124753"/>
    <w:rsid w:val="00124E1D"/>
    <w:rsid w:val="00145913"/>
    <w:rsid w:val="00145F2B"/>
    <w:rsid w:val="00151CF2"/>
    <w:rsid w:val="001607B0"/>
    <w:rsid w:val="001658DD"/>
    <w:rsid w:val="00165A49"/>
    <w:rsid w:val="00166E13"/>
    <w:rsid w:val="00171B1C"/>
    <w:rsid w:val="00172137"/>
    <w:rsid w:val="00175DA4"/>
    <w:rsid w:val="001766F9"/>
    <w:rsid w:val="00180F19"/>
    <w:rsid w:val="001B4CD2"/>
    <w:rsid w:val="001C3806"/>
    <w:rsid w:val="001C747B"/>
    <w:rsid w:val="001D3533"/>
    <w:rsid w:val="001D4919"/>
    <w:rsid w:val="001E50BF"/>
    <w:rsid w:val="001E6A79"/>
    <w:rsid w:val="00204D26"/>
    <w:rsid w:val="00263EF0"/>
    <w:rsid w:val="00280904"/>
    <w:rsid w:val="002843A9"/>
    <w:rsid w:val="00284894"/>
    <w:rsid w:val="00284A25"/>
    <w:rsid w:val="00294A75"/>
    <w:rsid w:val="002A4EA7"/>
    <w:rsid w:val="002B114F"/>
    <w:rsid w:val="002B150F"/>
    <w:rsid w:val="002B2C33"/>
    <w:rsid w:val="002B595D"/>
    <w:rsid w:val="002F067B"/>
    <w:rsid w:val="002F6E22"/>
    <w:rsid w:val="002F786C"/>
    <w:rsid w:val="00303146"/>
    <w:rsid w:val="00322F6F"/>
    <w:rsid w:val="003453FC"/>
    <w:rsid w:val="00346982"/>
    <w:rsid w:val="003751EB"/>
    <w:rsid w:val="003765D3"/>
    <w:rsid w:val="00386D25"/>
    <w:rsid w:val="003A6FA5"/>
    <w:rsid w:val="003E1376"/>
    <w:rsid w:val="003E1C51"/>
    <w:rsid w:val="003E60AE"/>
    <w:rsid w:val="003E6C7C"/>
    <w:rsid w:val="00406A4E"/>
    <w:rsid w:val="00412FF9"/>
    <w:rsid w:val="00413DFD"/>
    <w:rsid w:val="004474A5"/>
    <w:rsid w:val="00453261"/>
    <w:rsid w:val="004570C7"/>
    <w:rsid w:val="00466B3E"/>
    <w:rsid w:val="00466D61"/>
    <w:rsid w:val="004730C0"/>
    <w:rsid w:val="00480651"/>
    <w:rsid w:val="0048167E"/>
    <w:rsid w:val="004902F3"/>
    <w:rsid w:val="00496CD6"/>
    <w:rsid w:val="004A2B7A"/>
    <w:rsid w:val="004B2A04"/>
    <w:rsid w:val="004D45A2"/>
    <w:rsid w:val="004E0982"/>
    <w:rsid w:val="004F7EA0"/>
    <w:rsid w:val="00505CE3"/>
    <w:rsid w:val="005070CB"/>
    <w:rsid w:val="00507229"/>
    <w:rsid w:val="00513B5A"/>
    <w:rsid w:val="00517ECF"/>
    <w:rsid w:val="00525FBF"/>
    <w:rsid w:val="00530EBB"/>
    <w:rsid w:val="005412A0"/>
    <w:rsid w:val="005459C2"/>
    <w:rsid w:val="005657B9"/>
    <w:rsid w:val="00581E86"/>
    <w:rsid w:val="005844D6"/>
    <w:rsid w:val="00596581"/>
    <w:rsid w:val="005B461D"/>
    <w:rsid w:val="005C41E8"/>
    <w:rsid w:val="005D7D96"/>
    <w:rsid w:val="005E6A3D"/>
    <w:rsid w:val="005F2A5D"/>
    <w:rsid w:val="005F4ADF"/>
    <w:rsid w:val="00621369"/>
    <w:rsid w:val="006357E3"/>
    <w:rsid w:val="00635808"/>
    <w:rsid w:val="00643148"/>
    <w:rsid w:val="00650A92"/>
    <w:rsid w:val="00651026"/>
    <w:rsid w:val="0065372C"/>
    <w:rsid w:val="00656EAC"/>
    <w:rsid w:val="00662803"/>
    <w:rsid w:val="00673CD2"/>
    <w:rsid w:val="0069229D"/>
    <w:rsid w:val="006A37B9"/>
    <w:rsid w:val="006A7685"/>
    <w:rsid w:val="006D4357"/>
    <w:rsid w:val="006D467E"/>
    <w:rsid w:val="006D7A65"/>
    <w:rsid w:val="006D7E73"/>
    <w:rsid w:val="00706936"/>
    <w:rsid w:val="00706EC0"/>
    <w:rsid w:val="0076196A"/>
    <w:rsid w:val="00762429"/>
    <w:rsid w:val="00763E9C"/>
    <w:rsid w:val="00771223"/>
    <w:rsid w:val="00783F42"/>
    <w:rsid w:val="007A06E2"/>
    <w:rsid w:val="007A36A3"/>
    <w:rsid w:val="007B5898"/>
    <w:rsid w:val="007C6B39"/>
    <w:rsid w:val="007F17BB"/>
    <w:rsid w:val="007F5A75"/>
    <w:rsid w:val="008024D2"/>
    <w:rsid w:val="008209C6"/>
    <w:rsid w:val="00824B5C"/>
    <w:rsid w:val="0085689E"/>
    <w:rsid w:val="0086705A"/>
    <w:rsid w:val="008746B5"/>
    <w:rsid w:val="008C0150"/>
    <w:rsid w:val="008C315C"/>
    <w:rsid w:val="008E1779"/>
    <w:rsid w:val="008E73D5"/>
    <w:rsid w:val="008F2FAD"/>
    <w:rsid w:val="0091657D"/>
    <w:rsid w:val="00954FD8"/>
    <w:rsid w:val="00960891"/>
    <w:rsid w:val="00960E61"/>
    <w:rsid w:val="009651AB"/>
    <w:rsid w:val="00986A0F"/>
    <w:rsid w:val="009910C5"/>
    <w:rsid w:val="0099488B"/>
    <w:rsid w:val="00996143"/>
    <w:rsid w:val="009B0F78"/>
    <w:rsid w:val="009D4E6B"/>
    <w:rsid w:val="009D55E7"/>
    <w:rsid w:val="009F4BAA"/>
    <w:rsid w:val="00A0148F"/>
    <w:rsid w:val="00A028A4"/>
    <w:rsid w:val="00A41B62"/>
    <w:rsid w:val="00A53262"/>
    <w:rsid w:val="00A82872"/>
    <w:rsid w:val="00A945CD"/>
    <w:rsid w:val="00AB7657"/>
    <w:rsid w:val="00AD5C9C"/>
    <w:rsid w:val="00AF6A04"/>
    <w:rsid w:val="00B20574"/>
    <w:rsid w:val="00B241DC"/>
    <w:rsid w:val="00B24D67"/>
    <w:rsid w:val="00B37A12"/>
    <w:rsid w:val="00B40F82"/>
    <w:rsid w:val="00B50DAA"/>
    <w:rsid w:val="00B633CE"/>
    <w:rsid w:val="00BA0AA6"/>
    <w:rsid w:val="00BA6C97"/>
    <w:rsid w:val="00BA7011"/>
    <w:rsid w:val="00BB58A0"/>
    <w:rsid w:val="00BB59A8"/>
    <w:rsid w:val="00BD7054"/>
    <w:rsid w:val="00BE0093"/>
    <w:rsid w:val="00BE1AFD"/>
    <w:rsid w:val="00BF053A"/>
    <w:rsid w:val="00BF4E64"/>
    <w:rsid w:val="00C17A7A"/>
    <w:rsid w:val="00C278CD"/>
    <w:rsid w:val="00C33458"/>
    <w:rsid w:val="00C62409"/>
    <w:rsid w:val="00C724F5"/>
    <w:rsid w:val="00C87F89"/>
    <w:rsid w:val="00CD3ACC"/>
    <w:rsid w:val="00CD72D9"/>
    <w:rsid w:val="00CE0874"/>
    <w:rsid w:val="00CE5E4B"/>
    <w:rsid w:val="00CF614E"/>
    <w:rsid w:val="00D1132A"/>
    <w:rsid w:val="00D11C76"/>
    <w:rsid w:val="00D26473"/>
    <w:rsid w:val="00D3537B"/>
    <w:rsid w:val="00D4182B"/>
    <w:rsid w:val="00D52110"/>
    <w:rsid w:val="00D61927"/>
    <w:rsid w:val="00D635FD"/>
    <w:rsid w:val="00D63A5D"/>
    <w:rsid w:val="00D97000"/>
    <w:rsid w:val="00DA3471"/>
    <w:rsid w:val="00DA3858"/>
    <w:rsid w:val="00DA4A25"/>
    <w:rsid w:val="00DA6FDC"/>
    <w:rsid w:val="00DC1CA0"/>
    <w:rsid w:val="00DC4AC3"/>
    <w:rsid w:val="00DD4CD2"/>
    <w:rsid w:val="00DD770D"/>
    <w:rsid w:val="00E02BF0"/>
    <w:rsid w:val="00E051AF"/>
    <w:rsid w:val="00E06DD2"/>
    <w:rsid w:val="00E07DA5"/>
    <w:rsid w:val="00E31156"/>
    <w:rsid w:val="00E3181F"/>
    <w:rsid w:val="00E6443B"/>
    <w:rsid w:val="00E65D3E"/>
    <w:rsid w:val="00E74C71"/>
    <w:rsid w:val="00E764AA"/>
    <w:rsid w:val="00E80423"/>
    <w:rsid w:val="00E826FE"/>
    <w:rsid w:val="00E84978"/>
    <w:rsid w:val="00E8795D"/>
    <w:rsid w:val="00EB38FB"/>
    <w:rsid w:val="00ED1A0D"/>
    <w:rsid w:val="00ED3464"/>
    <w:rsid w:val="00EF3F5E"/>
    <w:rsid w:val="00F07F0D"/>
    <w:rsid w:val="00F2743B"/>
    <w:rsid w:val="00F36571"/>
    <w:rsid w:val="00F4209E"/>
    <w:rsid w:val="00F53FC9"/>
    <w:rsid w:val="00F73719"/>
    <w:rsid w:val="00F80FF3"/>
    <w:rsid w:val="00F821E3"/>
    <w:rsid w:val="00F83F66"/>
    <w:rsid w:val="00F849C4"/>
    <w:rsid w:val="00FB1E61"/>
    <w:rsid w:val="00FB5162"/>
    <w:rsid w:val="00FD4F06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C2344"/>
  <w15:docId w15:val="{A51BC988-4D9F-4CF7-878A-BF25687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0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2">
    <w:name w:val="heading 2"/>
    <w:basedOn w:val="Encabezado10"/>
    <w:next w:val="Textoindependiente"/>
    <w:qFormat/>
    <w:rsid w:val="00ED1A0D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ED1A0D"/>
    <w:rPr>
      <w:rFonts w:cs="Times New Roman"/>
      <w:b w:val="0"/>
      <w:bCs w:val="0"/>
      <w:i w:val="0"/>
      <w:iCs w:val="0"/>
    </w:rPr>
  </w:style>
  <w:style w:type="character" w:customStyle="1" w:styleId="WW8Num3z1">
    <w:name w:val="WW8Num3z1"/>
    <w:rsid w:val="00ED1A0D"/>
    <w:rPr>
      <w:rFonts w:cs="Times New Roman"/>
    </w:rPr>
  </w:style>
  <w:style w:type="character" w:customStyle="1" w:styleId="WW8Num4z0">
    <w:name w:val="WW8Num4z0"/>
    <w:rsid w:val="00ED1A0D"/>
    <w:rPr>
      <w:rFonts w:cs="Times New Roman"/>
      <w:b w:val="0"/>
      <w:bCs w:val="0"/>
      <w:i w:val="0"/>
      <w:iCs w:val="0"/>
    </w:rPr>
  </w:style>
  <w:style w:type="character" w:customStyle="1" w:styleId="WW8Num4z1">
    <w:name w:val="WW8Num4z1"/>
    <w:rsid w:val="00ED1A0D"/>
    <w:rPr>
      <w:rFonts w:cs="Times New Roman"/>
    </w:rPr>
  </w:style>
  <w:style w:type="character" w:customStyle="1" w:styleId="WW8Num5z0">
    <w:name w:val="WW8Num5z0"/>
    <w:rsid w:val="00ED1A0D"/>
    <w:rPr>
      <w:rFonts w:cs="Times New Roman"/>
      <w:b w:val="0"/>
      <w:bCs w:val="0"/>
      <w:i w:val="0"/>
      <w:iCs w:val="0"/>
    </w:rPr>
  </w:style>
  <w:style w:type="character" w:customStyle="1" w:styleId="WW8Num5z1">
    <w:name w:val="WW8Num5z1"/>
    <w:rsid w:val="00ED1A0D"/>
    <w:rPr>
      <w:rFonts w:cs="Times New Roman"/>
    </w:rPr>
  </w:style>
  <w:style w:type="character" w:customStyle="1" w:styleId="WW8Num6z0">
    <w:name w:val="WW8Num6z0"/>
    <w:rsid w:val="00ED1A0D"/>
    <w:rPr>
      <w:rFonts w:cs="Times New Roman"/>
      <w:b w:val="0"/>
      <w:bCs w:val="0"/>
      <w:i w:val="0"/>
      <w:iCs w:val="0"/>
    </w:rPr>
  </w:style>
  <w:style w:type="character" w:customStyle="1" w:styleId="WW8Num6z1">
    <w:name w:val="WW8Num6z1"/>
    <w:rsid w:val="00ED1A0D"/>
    <w:rPr>
      <w:rFonts w:cs="Times New Roman"/>
    </w:rPr>
  </w:style>
  <w:style w:type="character" w:customStyle="1" w:styleId="WW8Num7z0">
    <w:name w:val="WW8Num7z0"/>
    <w:rsid w:val="00ED1A0D"/>
    <w:rPr>
      <w:rFonts w:cs="Times New Roman"/>
      <w:b w:val="0"/>
      <w:bCs w:val="0"/>
      <w:i w:val="0"/>
      <w:iCs w:val="0"/>
    </w:rPr>
  </w:style>
  <w:style w:type="character" w:customStyle="1" w:styleId="WW8Num7z1">
    <w:name w:val="WW8Num7z1"/>
    <w:rsid w:val="00ED1A0D"/>
    <w:rPr>
      <w:rFonts w:cs="Times New Roman"/>
    </w:rPr>
  </w:style>
  <w:style w:type="character" w:customStyle="1" w:styleId="WW8Num8z0">
    <w:name w:val="WW8Num8z0"/>
    <w:rsid w:val="00ED1A0D"/>
    <w:rPr>
      <w:rFonts w:cs="Times New Roman"/>
      <w:b w:val="0"/>
      <w:bCs w:val="0"/>
      <w:i w:val="0"/>
      <w:iCs w:val="0"/>
    </w:rPr>
  </w:style>
  <w:style w:type="character" w:customStyle="1" w:styleId="WW8Num8z1">
    <w:name w:val="WW8Num8z1"/>
    <w:rsid w:val="00ED1A0D"/>
    <w:rPr>
      <w:rFonts w:cs="Times New Roman"/>
    </w:rPr>
  </w:style>
  <w:style w:type="character" w:customStyle="1" w:styleId="WW8Num9z0">
    <w:name w:val="WW8Num9z0"/>
    <w:rsid w:val="00ED1A0D"/>
    <w:rPr>
      <w:rFonts w:cs="Times New Roman"/>
      <w:b w:val="0"/>
      <w:bCs w:val="0"/>
      <w:i w:val="0"/>
      <w:iCs w:val="0"/>
    </w:rPr>
  </w:style>
  <w:style w:type="character" w:customStyle="1" w:styleId="WW8Num9z1">
    <w:name w:val="WW8Num9z1"/>
    <w:rsid w:val="00ED1A0D"/>
    <w:rPr>
      <w:rFonts w:cs="Times New Roman"/>
    </w:rPr>
  </w:style>
  <w:style w:type="character" w:customStyle="1" w:styleId="WW8Num10z0">
    <w:name w:val="WW8Num10z0"/>
    <w:rsid w:val="00ED1A0D"/>
    <w:rPr>
      <w:rFonts w:cs="Times New Roman"/>
      <w:b w:val="0"/>
      <w:bCs w:val="0"/>
      <w:i w:val="0"/>
      <w:iCs w:val="0"/>
    </w:rPr>
  </w:style>
  <w:style w:type="character" w:customStyle="1" w:styleId="WW8Num10z1">
    <w:name w:val="WW8Num10z1"/>
    <w:rsid w:val="00ED1A0D"/>
    <w:rPr>
      <w:rFonts w:cs="Times New Roman"/>
    </w:rPr>
  </w:style>
  <w:style w:type="character" w:customStyle="1" w:styleId="WW8Num11z0">
    <w:name w:val="WW8Num11z0"/>
    <w:rsid w:val="00ED1A0D"/>
    <w:rPr>
      <w:rFonts w:cs="Times New Roman"/>
      <w:b w:val="0"/>
      <w:bCs w:val="0"/>
      <w:i w:val="0"/>
      <w:iCs w:val="0"/>
    </w:rPr>
  </w:style>
  <w:style w:type="character" w:customStyle="1" w:styleId="WW8Num11z1">
    <w:name w:val="WW8Num11z1"/>
    <w:rsid w:val="00ED1A0D"/>
    <w:rPr>
      <w:rFonts w:cs="Times New Roman"/>
    </w:rPr>
  </w:style>
  <w:style w:type="character" w:customStyle="1" w:styleId="WW8Num12z0">
    <w:name w:val="WW8Num12z0"/>
    <w:rsid w:val="00ED1A0D"/>
    <w:rPr>
      <w:rFonts w:cs="Times New Roman"/>
      <w:b w:val="0"/>
      <w:bCs w:val="0"/>
      <w:i w:val="0"/>
      <w:iCs w:val="0"/>
    </w:rPr>
  </w:style>
  <w:style w:type="character" w:customStyle="1" w:styleId="WW8Num12z1">
    <w:name w:val="WW8Num12z1"/>
    <w:rsid w:val="00ED1A0D"/>
    <w:rPr>
      <w:rFonts w:cs="Times New Roman"/>
    </w:rPr>
  </w:style>
  <w:style w:type="character" w:customStyle="1" w:styleId="WW8Num13z0">
    <w:name w:val="WW8Num13z0"/>
    <w:rsid w:val="00ED1A0D"/>
    <w:rPr>
      <w:rFonts w:cs="Times New Roman"/>
      <w:b w:val="0"/>
      <w:bCs w:val="0"/>
      <w:i w:val="0"/>
      <w:iCs w:val="0"/>
    </w:rPr>
  </w:style>
  <w:style w:type="character" w:customStyle="1" w:styleId="WW8Num13z1">
    <w:name w:val="WW8Num13z1"/>
    <w:rsid w:val="00ED1A0D"/>
    <w:rPr>
      <w:rFonts w:cs="Times New Roman"/>
    </w:rPr>
  </w:style>
  <w:style w:type="character" w:customStyle="1" w:styleId="WW8Num14z0">
    <w:name w:val="WW8Num14z0"/>
    <w:rsid w:val="00ED1A0D"/>
    <w:rPr>
      <w:rFonts w:cs="Times New Roman"/>
      <w:b w:val="0"/>
      <w:bCs w:val="0"/>
      <w:i w:val="0"/>
      <w:iCs w:val="0"/>
    </w:rPr>
  </w:style>
  <w:style w:type="character" w:customStyle="1" w:styleId="WW8Num14z1">
    <w:name w:val="WW8Num14z1"/>
    <w:rsid w:val="00ED1A0D"/>
    <w:rPr>
      <w:rFonts w:cs="Times New Roman"/>
    </w:rPr>
  </w:style>
  <w:style w:type="character" w:customStyle="1" w:styleId="WW8Num15z0">
    <w:name w:val="WW8Num15z0"/>
    <w:rsid w:val="00ED1A0D"/>
    <w:rPr>
      <w:rFonts w:cs="Times New Roman"/>
      <w:b w:val="0"/>
      <w:bCs w:val="0"/>
      <w:i w:val="0"/>
      <w:iCs w:val="0"/>
    </w:rPr>
  </w:style>
  <w:style w:type="character" w:customStyle="1" w:styleId="WW8Num15z1">
    <w:name w:val="WW8Num15z1"/>
    <w:rsid w:val="00ED1A0D"/>
    <w:rPr>
      <w:rFonts w:cs="Times New Roman"/>
    </w:rPr>
  </w:style>
  <w:style w:type="character" w:customStyle="1" w:styleId="WW8Num16z0">
    <w:name w:val="WW8Num16z0"/>
    <w:rsid w:val="00ED1A0D"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rsid w:val="00ED1A0D"/>
    <w:rPr>
      <w:rFonts w:cs="Times New Roman"/>
    </w:rPr>
  </w:style>
  <w:style w:type="character" w:customStyle="1" w:styleId="WW8Num17z0">
    <w:name w:val="WW8Num17z0"/>
    <w:rsid w:val="00ED1A0D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sid w:val="00ED1A0D"/>
    <w:rPr>
      <w:rFonts w:cs="Times New Roman"/>
    </w:rPr>
  </w:style>
  <w:style w:type="character" w:customStyle="1" w:styleId="WW8Num18z0">
    <w:name w:val="WW8Num18z0"/>
    <w:rsid w:val="00ED1A0D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ED1A0D"/>
    <w:rPr>
      <w:rFonts w:cs="Times New Roman"/>
    </w:rPr>
  </w:style>
  <w:style w:type="character" w:customStyle="1" w:styleId="WW8Num19z0">
    <w:name w:val="WW8Num19z0"/>
    <w:rsid w:val="00ED1A0D"/>
    <w:rPr>
      <w:rFonts w:cs="Times New Roman"/>
      <w:b w:val="0"/>
      <w:bCs w:val="0"/>
      <w:i w:val="0"/>
      <w:iCs w:val="0"/>
    </w:rPr>
  </w:style>
  <w:style w:type="character" w:customStyle="1" w:styleId="WW8Num19z1">
    <w:name w:val="WW8Num19z1"/>
    <w:rsid w:val="00ED1A0D"/>
    <w:rPr>
      <w:rFonts w:cs="Times New Roman"/>
    </w:rPr>
  </w:style>
  <w:style w:type="character" w:customStyle="1" w:styleId="WW8Num20z0">
    <w:name w:val="WW8Num20z0"/>
    <w:rsid w:val="00ED1A0D"/>
    <w:rPr>
      <w:rFonts w:cs="Times New Roman"/>
      <w:b w:val="0"/>
      <w:bCs w:val="0"/>
      <w:i w:val="0"/>
      <w:iCs w:val="0"/>
    </w:rPr>
  </w:style>
  <w:style w:type="character" w:customStyle="1" w:styleId="WW8Num20z1">
    <w:name w:val="WW8Num20z1"/>
    <w:rsid w:val="00ED1A0D"/>
    <w:rPr>
      <w:rFonts w:cs="Times New Roman"/>
    </w:rPr>
  </w:style>
  <w:style w:type="character" w:customStyle="1" w:styleId="WW8Num21z0">
    <w:name w:val="WW8Num21z0"/>
    <w:rsid w:val="00ED1A0D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D1A0D"/>
    <w:rPr>
      <w:rFonts w:cs="Times New Roman"/>
    </w:rPr>
  </w:style>
  <w:style w:type="character" w:customStyle="1" w:styleId="WW8Num22z0">
    <w:name w:val="WW8Num22z0"/>
    <w:rsid w:val="00ED1A0D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ED1A0D"/>
    <w:rPr>
      <w:rFonts w:cs="Times New Roman"/>
    </w:rPr>
  </w:style>
  <w:style w:type="character" w:customStyle="1" w:styleId="WW8Num23z0">
    <w:name w:val="WW8Num23z0"/>
    <w:rsid w:val="00ED1A0D"/>
    <w:rPr>
      <w:rFonts w:cs="Times New Roman"/>
      <w:b w:val="0"/>
      <w:bCs w:val="0"/>
      <w:i w:val="0"/>
      <w:iCs w:val="0"/>
    </w:rPr>
  </w:style>
  <w:style w:type="character" w:customStyle="1" w:styleId="WW8Num23z1">
    <w:name w:val="WW8Num23z1"/>
    <w:rsid w:val="00ED1A0D"/>
    <w:rPr>
      <w:rFonts w:cs="Times New Roman"/>
    </w:rPr>
  </w:style>
  <w:style w:type="character" w:customStyle="1" w:styleId="WW8Num24z0">
    <w:name w:val="WW8Num24z0"/>
    <w:rsid w:val="00ED1A0D"/>
    <w:rPr>
      <w:rFonts w:cs="Times New Roman"/>
      <w:b w:val="0"/>
      <w:bCs w:val="0"/>
      <w:i w:val="0"/>
      <w:iCs w:val="0"/>
    </w:rPr>
  </w:style>
  <w:style w:type="character" w:customStyle="1" w:styleId="WW8Num24z1">
    <w:name w:val="WW8Num24z1"/>
    <w:rsid w:val="00ED1A0D"/>
    <w:rPr>
      <w:rFonts w:cs="Times New Roman"/>
    </w:rPr>
  </w:style>
  <w:style w:type="character" w:customStyle="1" w:styleId="WW8Num25z0">
    <w:name w:val="WW8Num25z0"/>
    <w:rsid w:val="00ED1A0D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sid w:val="00ED1A0D"/>
    <w:rPr>
      <w:rFonts w:cs="Times New Roman"/>
    </w:rPr>
  </w:style>
  <w:style w:type="character" w:customStyle="1" w:styleId="WW8Num26z0">
    <w:name w:val="WW8Num26z0"/>
    <w:rsid w:val="00ED1A0D"/>
    <w:rPr>
      <w:rFonts w:cs="Times New Roman"/>
      <w:b w:val="0"/>
      <w:bCs w:val="0"/>
      <w:i w:val="0"/>
      <w:iCs w:val="0"/>
    </w:rPr>
  </w:style>
  <w:style w:type="character" w:customStyle="1" w:styleId="WW8Num26z1">
    <w:name w:val="WW8Num26z1"/>
    <w:rsid w:val="00ED1A0D"/>
    <w:rPr>
      <w:rFonts w:cs="Times New Roman"/>
    </w:rPr>
  </w:style>
  <w:style w:type="character" w:customStyle="1" w:styleId="WW8Num27z0">
    <w:name w:val="WW8Num27z0"/>
    <w:rsid w:val="00ED1A0D"/>
    <w:rPr>
      <w:rFonts w:cs="Times New Roman"/>
      <w:b w:val="0"/>
      <w:bCs w:val="0"/>
      <w:i w:val="0"/>
      <w:iCs w:val="0"/>
    </w:rPr>
  </w:style>
  <w:style w:type="character" w:customStyle="1" w:styleId="WW8Num27z1">
    <w:name w:val="WW8Num27z1"/>
    <w:rsid w:val="00ED1A0D"/>
    <w:rPr>
      <w:rFonts w:cs="Times New Roman"/>
    </w:rPr>
  </w:style>
  <w:style w:type="character" w:customStyle="1" w:styleId="WW8Num28z0">
    <w:name w:val="WW8Num28z0"/>
    <w:rsid w:val="00ED1A0D"/>
    <w:rPr>
      <w:rFonts w:cs="Times New Roman"/>
      <w:b w:val="0"/>
      <w:bCs w:val="0"/>
      <w:i w:val="0"/>
      <w:iCs w:val="0"/>
    </w:rPr>
  </w:style>
  <w:style w:type="character" w:customStyle="1" w:styleId="WW8Num28z1">
    <w:name w:val="WW8Num28z1"/>
    <w:rsid w:val="00ED1A0D"/>
    <w:rPr>
      <w:rFonts w:cs="Times New Roman"/>
    </w:rPr>
  </w:style>
  <w:style w:type="character" w:customStyle="1" w:styleId="WW8Num29z0">
    <w:name w:val="WW8Num29z0"/>
    <w:rsid w:val="00ED1A0D"/>
    <w:rPr>
      <w:rFonts w:cs="Times New Roman"/>
      <w:b w:val="0"/>
      <w:bCs w:val="0"/>
      <w:i w:val="0"/>
      <w:iCs w:val="0"/>
    </w:rPr>
  </w:style>
  <w:style w:type="character" w:customStyle="1" w:styleId="WW8Num29z1">
    <w:name w:val="WW8Num29z1"/>
    <w:rsid w:val="00ED1A0D"/>
    <w:rPr>
      <w:rFonts w:cs="Times New Roman"/>
    </w:rPr>
  </w:style>
  <w:style w:type="character" w:customStyle="1" w:styleId="Absatz-Standardschriftart">
    <w:name w:val="Absatz-Standardschriftart"/>
    <w:rsid w:val="00ED1A0D"/>
  </w:style>
  <w:style w:type="character" w:customStyle="1" w:styleId="WW-Absatz-Standardschriftart">
    <w:name w:val="WW-Absatz-Standardschriftart"/>
    <w:rsid w:val="00ED1A0D"/>
  </w:style>
  <w:style w:type="character" w:customStyle="1" w:styleId="Fuentedeprrafopredeter14">
    <w:name w:val="Fuente de párrafo predeter.14"/>
    <w:rsid w:val="00ED1A0D"/>
  </w:style>
  <w:style w:type="character" w:customStyle="1" w:styleId="WW-Absatz-Standardschriftart1">
    <w:name w:val="WW-Absatz-Standardschriftart1"/>
    <w:rsid w:val="00ED1A0D"/>
  </w:style>
  <w:style w:type="character" w:customStyle="1" w:styleId="WW-Absatz-Standardschriftart11">
    <w:name w:val="WW-Absatz-Standardschriftart11"/>
    <w:rsid w:val="00ED1A0D"/>
  </w:style>
  <w:style w:type="character" w:customStyle="1" w:styleId="Fuentedeprrafopredeter13">
    <w:name w:val="Fuente de párrafo predeter.13"/>
    <w:rsid w:val="00ED1A0D"/>
  </w:style>
  <w:style w:type="character" w:customStyle="1" w:styleId="WW-Absatz-Standardschriftart111">
    <w:name w:val="WW-Absatz-Standardschriftart111"/>
    <w:rsid w:val="00ED1A0D"/>
  </w:style>
  <w:style w:type="character" w:customStyle="1" w:styleId="WW-Absatz-Standardschriftart1111">
    <w:name w:val="WW-Absatz-Standardschriftart1111"/>
    <w:rsid w:val="00ED1A0D"/>
  </w:style>
  <w:style w:type="character" w:customStyle="1" w:styleId="Fuentedeprrafopredeter12">
    <w:name w:val="Fuente de párrafo predeter.12"/>
    <w:rsid w:val="00ED1A0D"/>
  </w:style>
  <w:style w:type="character" w:customStyle="1" w:styleId="WW-Absatz-Standardschriftart11111">
    <w:name w:val="WW-Absatz-Standardschriftart11111"/>
    <w:rsid w:val="00ED1A0D"/>
  </w:style>
  <w:style w:type="character" w:customStyle="1" w:styleId="WW-Absatz-Standardschriftart111111">
    <w:name w:val="WW-Absatz-Standardschriftart111111"/>
    <w:rsid w:val="00ED1A0D"/>
  </w:style>
  <w:style w:type="character" w:customStyle="1" w:styleId="WW-Absatz-Standardschriftart1111111">
    <w:name w:val="WW-Absatz-Standardschriftart1111111"/>
    <w:rsid w:val="00ED1A0D"/>
  </w:style>
  <w:style w:type="character" w:customStyle="1" w:styleId="Fuentedeprrafopredeter11">
    <w:name w:val="Fuente de párrafo predeter.11"/>
    <w:rsid w:val="00ED1A0D"/>
  </w:style>
  <w:style w:type="character" w:customStyle="1" w:styleId="Fuentedeprrafopredeter10">
    <w:name w:val="Fuente de párrafo predeter.10"/>
    <w:rsid w:val="00ED1A0D"/>
  </w:style>
  <w:style w:type="character" w:customStyle="1" w:styleId="Fuentedeprrafopredeter9">
    <w:name w:val="Fuente de párrafo predeter.9"/>
    <w:rsid w:val="00ED1A0D"/>
  </w:style>
  <w:style w:type="character" w:customStyle="1" w:styleId="Fuentedeprrafopredeter8">
    <w:name w:val="Fuente de párrafo predeter.8"/>
    <w:rsid w:val="00ED1A0D"/>
  </w:style>
  <w:style w:type="character" w:customStyle="1" w:styleId="WW-Absatz-Standardschriftart11111111">
    <w:name w:val="WW-Absatz-Standardschriftart11111111"/>
    <w:rsid w:val="00ED1A0D"/>
  </w:style>
  <w:style w:type="character" w:customStyle="1" w:styleId="Fuentedeprrafopredeter7">
    <w:name w:val="Fuente de párrafo predeter.7"/>
    <w:rsid w:val="00ED1A0D"/>
  </w:style>
  <w:style w:type="character" w:customStyle="1" w:styleId="WW-Absatz-Standardschriftart111111111">
    <w:name w:val="WW-Absatz-Standardschriftart111111111"/>
    <w:rsid w:val="00ED1A0D"/>
  </w:style>
  <w:style w:type="character" w:customStyle="1" w:styleId="Fuentedeprrafopredeter6">
    <w:name w:val="Fuente de párrafo predeter.6"/>
    <w:rsid w:val="00ED1A0D"/>
  </w:style>
  <w:style w:type="character" w:customStyle="1" w:styleId="Fuentedeprrafopredeter5">
    <w:name w:val="Fuente de párrafo predeter.5"/>
    <w:rsid w:val="00ED1A0D"/>
  </w:style>
  <w:style w:type="character" w:customStyle="1" w:styleId="Fuentedeprrafopredeter4">
    <w:name w:val="Fuente de párrafo predeter.4"/>
    <w:rsid w:val="00ED1A0D"/>
  </w:style>
  <w:style w:type="character" w:customStyle="1" w:styleId="WW-Absatz-Standardschriftart1111111111">
    <w:name w:val="WW-Absatz-Standardschriftart1111111111"/>
    <w:rsid w:val="00ED1A0D"/>
  </w:style>
  <w:style w:type="character" w:customStyle="1" w:styleId="Fuentedeprrafopredeter3">
    <w:name w:val="Fuente de párrafo predeter.3"/>
    <w:rsid w:val="00ED1A0D"/>
  </w:style>
  <w:style w:type="character" w:customStyle="1" w:styleId="Fuentedeprrafopredeter2">
    <w:name w:val="Fuente de párrafo predeter.2"/>
    <w:rsid w:val="00ED1A0D"/>
  </w:style>
  <w:style w:type="character" w:customStyle="1" w:styleId="WW-Absatz-Standardschriftart11111111111">
    <w:name w:val="WW-Absatz-Standardschriftart11111111111"/>
    <w:rsid w:val="00ED1A0D"/>
  </w:style>
  <w:style w:type="character" w:customStyle="1" w:styleId="WW-Absatz-Standardschriftart111111111111">
    <w:name w:val="WW-Absatz-Standardschriftart111111111111"/>
    <w:rsid w:val="00ED1A0D"/>
  </w:style>
  <w:style w:type="character" w:customStyle="1" w:styleId="WW-Absatz-Standardschriftart1111111111111">
    <w:name w:val="WW-Absatz-Standardschriftart1111111111111"/>
    <w:rsid w:val="00ED1A0D"/>
  </w:style>
  <w:style w:type="character" w:customStyle="1" w:styleId="Fuentedeprrafopredeter1">
    <w:name w:val="Fuente de párrafo predeter.1"/>
    <w:rsid w:val="00ED1A0D"/>
  </w:style>
  <w:style w:type="character" w:styleId="Hipervnculo">
    <w:name w:val="Hyperlink"/>
    <w:rsid w:val="00ED1A0D"/>
    <w:rPr>
      <w:color w:val="000080"/>
      <w:u w:val="single"/>
    </w:rPr>
  </w:style>
  <w:style w:type="character" w:customStyle="1" w:styleId="Carcterdenumeracin">
    <w:name w:val="Carácter de numeración"/>
    <w:rsid w:val="00ED1A0D"/>
  </w:style>
  <w:style w:type="character" w:customStyle="1" w:styleId="Fuentedeprrafopredeter15">
    <w:name w:val="Fuente de párrafo predeter.15"/>
    <w:rsid w:val="00ED1A0D"/>
  </w:style>
  <w:style w:type="character" w:customStyle="1" w:styleId="Textoindependiente2Car">
    <w:name w:val="Texto independiente 2 Car"/>
    <w:basedOn w:val="Fuentedeprrafopredeter15"/>
    <w:rsid w:val="00ED1A0D"/>
    <w:rPr>
      <w:rFonts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15"/>
    <w:rsid w:val="00ED1A0D"/>
    <w:rPr>
      <w:rFonts w:ascii="Arial" w:eastAsia="Arial" w:hAnsi="Arial" w:cs="Arial"/>
      <w:b/>
      <w:bCs/>
      <w:i/>
      <w:iCs/>
      <w:sz w:val="28"/>
      <w:szCs w:val="28"/>
      <w:lang w:val="es-ES"/>
    </w:rPr>
  </w:style>
  <w:style w:type="character" w:customStyle="1" w:styleId="RTFNum21">
    <w:name w:val="RTF_Num 2 1"/>
    <w:rsid w:val="00ED1A0D"/>
    <w:rPr>
      <w:rFonts w:cs="Times New Roman"/>
    </w:rPr>
  </w:style>
  <w:style w:type="character" w:customStyle="1" w:styleId="RTFNum22">
    <w:name w:val="RTF_Num 2 2"/>
    <w:rsid w:val="00ED1A0D"/>
    <w:rPr>
      <w:rFonts w:cs="Times New Roman"/>
    </w:rPr>
  </w:style>
  <w:style w:type="character" w:customStyle="1" w:styleId="RTFNum23">
    <w:name w:val="RTF_Num 2 3"/>
    <w:rsid w:val="00ED1A0D"/>
    <w:rPr>
      <w:rFonts w:cs="Times New Roman"/>
    </w:rPr>
  </w:style>
  <w:style w:type="character" w:customStyle="1" w:styleId="RTFNum24">
    <w:name w:val="RTF_Num 2 4"/>
    <w:rsid w:val="00ED1A0D"/>
    <w:rPr>
      <w:rFonts w:cs="Times New Roman"/>
    </w:rPr>
  </w:style>
  <w:style w:type="character" w:customStyle="1" w:styleId="RTFNum25">
    <w:name w:val="RTF_Num 2 5"/>
    <w:rsid w:val="00ED1A0D"/>
    <w:rPr>
      <w:rFonts w:cs="Times New Roman"/>
    </w:rPr>
  </w:style>
  <w:style w:type="character" w:customStyle="1" w:styleId="RTFNum26">
    <w:name w:val="RTF_Num 2 6"/>
    <w:rsid w:val="00ED1A0D"/>
    <w:rPr>
      <w:rFonts w:cs="Times New Roman"/>
    </w:rPr>
  </w:style>
  <w:style w:type="character" w:customStyle="1" w:styleId="RTFNum27">
    <w:name w:val="RTF_Num 2 7"/>
    <w:rsid w:val="00ED1A0D"/>
    <w:rPr>
      <w:rFonts w:cs="Times New Roman"/>
    </w:rPr>
  </w:style>
  <w:style w:type="character" w:customStyle="1" w:styleId="RTFNum28">
    <w:name w:val="RTF_Num 2 8"/>
    <w:rsid w:val="00ED1A0D"/>
    <w:rPr>
      <w:rFonts w:cs="Times New Roman"/>
    </w:rPr>
  </w:style>
  <w:style w:type="character" w:customStyle="1" w:styleId="RTFNum29">
    <w:name w:val="RTF_Num 2 9"/>
    <w:rsid w:val="00ED1A0D"/>
    <w:rPr>
      <w:rFonts w:cs="Times New Roman"/>
    </w:rPr>
  </w:style>
  <w:style w:type="character" w:customStyle="1" w:styleId="TextoindependienteCar">
    <w:name w:val="Texto independiente Car"/>
    <w:basedOn w:val="Fuentedeprrafopredeter15"/>
    <w:rsid w:val="00ED1A0D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15"/>
    <w:rsid w:val="00ED1A0D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WW-RTFNum21">
    <w:name w:val="WW-RTF_Num 2 1"/>
    <w:rsid w:val="00ED1A0D"/>
    <w:rPr>
      <w:rFonts w:cs="Times New Roman"/>
      <w:b w:val="0"/>
      <w:bCs w:val="0"/>
      <w:i w:val="0"/>
      <w:iCs w:val="0"/>
    </w:rPr>
  </w:style>
  <w:style w:type="character" w:customStyle="1" w:styleId="WW-RTFNum22">
    <w:name w:val="WW-RTF_Num 2 2"/>
    <w:rsid w:val="00ED1A0D"/>
    <w:rPr>
      <w:rFonts w:cs="Times New Roman"/>
    </w:rPr>
  </w:style>
  <w:style w:type="character" w:customStyle="1" w:styleId="WW-RTFNum23">
    <w:name w:val="WW-RTF_Num 2 3"/>
    <w:rsid w:val="00ED1A0D"/>
    <w:rPr>
      <w:rFonts w:cs="Times New Roman"/>
    </w:rPr>
  </w:style>
  <w:style w:type="character" w:customStyle="1" w:styleId="WW-RTFNum24">
    <w:name w:val="WW-RTF_Num 2 4"/>
    <w:rsid w:val="00ED1A0D"/>
    <w:rPr>
      <w:rFonts w:cs="Times New Roman"/>
    </w:rPr>
  </w:style>
  <w:style w:type="character" w:customStyle="1" w:styleId="WW-RTFNum25">
    <w:name w:val="WW-RTF_Num 2 5"/>
    <w:rsid w:val="00ED1A0D"/>
    <w:rPr>
      <w:rFonts w:cs="Times New Roman"/>
    </w:rPr>
  </w:style>
  <w:style w:type="character" w:customStyle="1" w:styleId="WW-RTFNum26">
    <w:name w:val="WW-RTF_Num 2 6"/>
    <w:rsid w:val="00ED1A0D"/>
    <w:rPr>
      <w:rFonts w:cs="Times New Roman"/>
    </w:rPr>
  </w:style>
  <w:style w:type="character" w:customStyle="1" w:styleId="WW-RTFNum27">
    <w:name w:val="WW-RTF_Num 2 7"/>
    <w:rsid w:val="00ED1A0D"/>
    <w:rPr>
      <w:rFonts w:cs="Times New Roman"/>
    </w:rPr>
  </w:style>
  <w:style w:type="character" w:customStyle="1" w:styleId="WW-RTFNum28">
    <w:name w:val="WW-RTF_Num 2 8"/>
    <w:rsid w:val="00ED1A0D"/>
    <w:rPr>
      <w:rFonts w:cs="Times New Roman"/>
    </w:rPr>
  </w:style>
  <w:style w:type="character" w:customStyle="1" w:styleId="WW-RTFNum29">
    <w:name w:val="WW-RTF_Num 2 9"/>
    <w:rsid w:val="00ED1A0D"/>
    <w:rPr>
      <w:rFonts w:cs="Times New Roman"/>
    </w:rPr>
  </w:style>
  <w:style w:type="character" w:customStyle="1" w:styleId="RTFNum31">
    <w:name w:val="RTF_Num 3 1"/>
    <w:rsid w:val="00ED1A0D"/>
    <w:rPr>
      <w:rFonts w:cs="Times New Roman"/>
      <w:b w:val="0"/>
      <w:bCs w:val="0"/>
      <w:i w:val="0"/>
      <w:iCs w:val="0"/>
    </w:rPr>
  </w:style>
  <w:style w:type="character" w:customStyle="1" w:styleId="RTFNum32">
    <w:name w:val="RTF_Num 3 2"/>
    <w:rsid w:val="00ED1A0D"/>
    <w:rPr>
      <w:rFonts w:cs="Times New Roman"/>
    </w:rPr>
  </w:style>
  <w:style w:type="character" w:customStyle="1" w:styleId="RTFNum33">
    <w:name w:val="RTF_Num 3 3"/>
    <w:rsid w:val="00ED1A0D"/>
    <w:rPr>
      <w:rFonts w:cs="Times New Roman"/>
    </w:rPr>
  </w:style>
  <w:style w:type="character" w:customStyle="1" w:styleId="RTFNum34">
    <w:name w:val="RTF_Num 3 4"/>
    <w:rsid w:val="00ED1A0D"/>
    <w:rPr>
      <w:rFonts w:cs="Times New Roman"/>
    </w:rPr>
  </w:style>
  <w:style w:type="character" w:customStyle="1" w:styleId="RTFNum35">
    <w:name w:val="RTF_Num 3 5"/>
    <w:rsid w:val="00ED1A0D"/>
    <w:rPr>
      <w:rFonts w:cs="Times New Roman"/>
    </w:rPr>
  </w:style>
  <w:style w:type="character" w:customStyle="1" w:styleId="RTFNum36">
    <w:name w:val="RTF_Num 3 6"/>
    <w:rsid w:val="00ED1A0D"/>
    <w:rPr>
      <w:rFonts w:cs="Times New Roman"/>
    </w:rPr>
  </w:style>
  <w:style w:type="character" w:customStyle="1" w:styleId="RTFNum37">
    <w:name w:val="RTF_Num 3 7"/>
    <w:rsid w:val="00ED1A0D"/>
    <w:rPr>
      <w:rFonts w:cs="Times New Roman"/>
    </w:rPr>
  </w:style>
  <w:style w:type="character" w:customStyle="1" w:styleId="RTFNum38">
    <w:name w:val="RTF_Num 3 8"/>
    <w:rsid w:val="00ED1A0D"/>
    <w:rPr>
      <w:rFonts w:cs="Times New Roman"/>
    </w:rPr>
  </w:style>
  <w:style w:type="character" w:customStyle="1" w:styleId="RTFNum39">
    <w:name w:val="RTF_Num 3 9"/>
    <w:rsid w:val="00ED1A0D"/>
    <w:rPr>
      <w:rFonts w:cs="Times New Roman"/>
    </w:rPr>
  </w:style>
  <w:style w:type="character" w:customStyle="1" w:styleId="RTFNum41">
    <w:name w:val="RTF_Num 4 1"/>
    <w:rsid w:val="00ED1A0D"/>
    <w:rPr>
      <w:rFonts w:cs="Times New Roman"/>
      <w:b w:val="0"/>
      <w:bCs w:val="0"/>
      <w:i w:val="0"/>
      <w:iCs w:val="0"/>
    </w:rPr>
  </w:style>
  <w:style w:type="character" w:customStyle="1" w:styleId="RTFNum42">
    <w:name w:val="RTF_Num 4 2"/>
    <w:rsid w:val="00ED1A0D"/>
    <w:rPr>
      <w:rFonts w:cs="Times New Roman"/>
    </w:rPr>
  </w:style>
  <w:style w:type="character" w:customStyle="1" w:styleId="RTFNum43">
    <w:name w:val="RTF_Num 4 3"/>
    <w:rsid w:val="00ED1A0D"/>
    <w:rPr>
      <w:rFonts w:cs="Times New Roman"/>
    </w:rPr>
  </w:style>
  <w:style w:type="character" w:customStyle="1" w:styleId="RTFNum44">
    <w:name w:val="RTF_Num 4 4"/>
    <w:rsid w:val="00ED1A0D"/>
    <w:rPr>
      <w:rFonts w:cs="Times New Roman"/>
    </w:rPr>
  </w:style>
  <w:style w:type="character" w:customStyle="1" w:styleId="RTFNum45">
    <w:name w:val="RTF_Num 4 5"/>
    <w:rsid w:val="00ED1A0D"/>
    <w:rPr>
      <w:rFonts w:cs="Times New Roman"/>
    </w:rPr>
  </w:style>
  <w:style w:type="character" w:customStyle="1" w:styleId="RTFNum46">
    <w:name w:val="RTF_Num 4 6"/>
    <w:rsid w:val="00ED1A0D"/>
    <w:rPr>
      <w:rFonts w:cs="Times New Roman"/>
    </w:rPr>
  </w:style>
  <w:style w:type="character" w:customStyle="1" w:styleId="RTFNum47">
    <w:name w:val="RTF_Num 4 7"/>
    <w:rsid w:val="00ED1A0D"/>
    <w:rPr>
      <w:rFonts w:cs="Times New Roman"/>
    </w:rPr>
  </w:style>
  <w:style w:type="character" w:customStyle="1" w:styleId="RTFNum48">
    <w:name w:val="RTF_Num 4 8"/>
    <w:rsid w:val="00ED1A0D"/>
    <w:rPr>
      <w:rFonts w:cs="Times New Roman"/>
    </w:rPr>
  </w:style>
  <w:style w:type="character" w:customStyle="1" w:styleId="RTFNum49">
    <w:name w:val="RTF_Num 4 9"/>
    <w:rsid w:val="00ED1A0D"/>
    <w:rPr>
      <w:rFonts w:cs="Times New Roman"/>
    </w:rPr>
  </w:style>
  <w:style w:type="character" w:customStyle="1" w:styleId="RTFNum51">
    <w:name w:val="RTF_Num 5 1"/>
    <w:rsid w:val="00ED1A0D"/>
    <w:rPr>
      <w:rFonts w:cs="Times New Roman"/>
      <w:b w:val="0"/>
      <w:bCs w:val="0"/>
      <w:i w:val="0"/>
      <w:iCs w:val="0"/>
    </w:rPr>
  </w:style>
  <w:style w:type="character" w:customStyle="1" w:styleId="RTFNum52">
    <w:name w:val="RTF_Num 5 2"/>
    <w:rsid w:val="00ED1A0D"/>
    <w:rPr>
      <w:rFonts w:cs="Times New Roman"/>
    </w:rPr>
  </w:style>
  <w:style w:type="character" w:customStyle="1" w:styleId="RTFNum53">
    <w:name w:val="RTF_Num 5 3"/>
    <w:rsid w:val="00ED1A0D"/>
    <w:rPr>
      <w:rFonts w:cs="Times New Roman"/>
    </w:rPr>
  </w:style>
  <w:style w:type="character" w:customStyle="1" w:styleId="RTFNum54">
    <w:name w:val="RTF_Num 5 4"/>
    <w:rsid w:val="00ED1A0D"/>
    <w:rPr>
      <w:rFonts w:cs="Times New Roman"/>
    </w:rPr>
  </w:style>
  <w:style w:type="character" w:customStyle="1" w:styleId="RTFNum55">
    <w:name w:val="RTF_Num 5 5"/>
    <w:rsid w:val="00ED1A0D"/>
    <w:rPr>
      <w:rFonts w:cs="Times New Roman"/>
    </w:rPr>
  </w:style>
  <w:style w:type="character" w:customStyle="1" w:styleId="RTFNum56">
    <w:name w:val="RTF_Num 5 6"/>
    <w:rsid w:val="00ED1A0D"/>
    <w:rPr>
      <w:rFonts w:cs="Times New Roman"/>
    </w:rPr>
  </w:style>
  <w:style w:type="character" w:customStyle="1" w:styleId="RTFNum57">
    <w:name w:val="RTF_Num 5 7"/>
    <w:rsid w:val="00ED1A0D"/>
    <w:rPr>
      <w:rFonts w:cs="Times New Roman"/>
    </w:rPr>
  </w:style>
  <w:style w:type="character" w:customStyle="1" w:styleId="RTFNum58">
    <w:name w:val="RTF_Num 5 8"/>
    <w:rsid w:val="00ED1A0D"/>
    <w:rPr>
      <w:rFonts w:cs="Times New Roman"/>
    </w:rPr>
  </w:style>
  <w:style w:type="character" w:customStyle="1" w:styleId="RTFNum59">
    <w:name w:val="RTF_Num 5 9"/>
    <w:rsid w:val="00ED1A0D"/>
    <w:rPr>
      <w:rFonts w:cs="Times New Roman"/>
    </w:rPr>
  </w:style>
  <w:style w:type="character" w:customStyle="1" w:styleId="RTFNum61">
    <w:name w:val="RTF_Num 6 1"/>
    <w:rsid w:val="00ED1A0D"/>
    <w:rPr>
      <w:rFonts w:cs="Times New Roman"/>
      <w:b w:val="0"/>
      <w:bCs w:val="0"/>
      <w:i w:val="0"/>
      <w:iCs w:val="0"/>
    </w:rPr>
  </w:style>
  <w:style w:type="character" w:customStyle="1" w:styleId="RTFNum62">
    <w:name w:val="RTF_Num 6 2"/>
    <w:rsid w:val="00ED1A0D"/>
    <w:rPr>
      <w:rFonts w:cs="Times New Roman"/>
    </w:rPr>
  </w:style>
  <w:style w:type="character" w:customStyle="1" w:styleId="RTFNum63">
    <w:name w:val="RTF_Num 6 3"/>
    <w:rsid w:val="00ED1A0D"/>
    <w:rPr>
      <w:rFonts w:cs="Times New Roman"/>
    </w:rPr>
  </w:style>
  <w:style w:type="character" w:customStyle="1" w:styleId="RTFNum64">
    <w:name w:val="RTF_Num 6 4"/>
    <w:rsid w:val="00ED1A0D"/>
    <w:rPr>
      <w:rFonts w:cs="Times New Roman"/>
    </w:rPr>
  </w:style>
  <w:style w:type="character" w:customStyle="1" w:styleId="RTFNum65">
    <w:name w:val="RTF_Num 6 5"/>
    <w:rsid w:val="00ED1A0D"/>
    <w:rPr>
      <w:rFonts w:cs="Times New Roman"/>
    </w:rPr>
  </w:style>
  <w:style w:type="character" w:customStyle="1" w:styleId="RTFNum66">
    <w:name w:val="RTF_Num 6 6"/>
    <w:rsid w:val="00ED1A0D"/>
    <w:rPr>
      <w:rFonts w:cs="Times New Roman"/>
    </w:rPr>
  </w:style>
  <w:style w:type="character" w:customStyle="1" w:styleId="RTFNum67">
    <w:name w:val="RTF_Num 6 7"/>
    <w:rsid w:val="00ED1A0D"/>
    <w:rPr>
      <w:rFonts w:cs="Times New Roman"/>
    </w:rPr>
  </w:style>
  <w:style w:type="character" w:customStyle="1" w:styleId="RTFNum68">
    <w:name w:val="RTF_Num 6 8"/>
    <w:rsid w:val="00ED1A0D"/>
    <w:rPr>
      <w:rFonts w:cs="Times New Roman"/>
    </w:rPr>
  </w:style>
  <w:style w:type="character" w:customStyle="1" w:styleId="RTFNum69">
    <w:name w:val="RTF_Num 6 9"/>
    <w:rsid w:val="00ED1A0D"/>
    <w:rPr>
      <w:rFonts w:cs="Times New Roman"/>
    </w:rPr>
  </w:style>
  <w:style w:type="character" w:customStyle="1" w:styleId="RTFNum71">
    <w:name w:val="RTF_Num 7 1"/>
    <w:rsid w:val="00ED1A0D"/>
    <w:rPr>
      <w:rFonts w:cs="Times New Roman"/>
      <w:b w:val="0"/>
      <w:bCs w:val="0"/>
      <w:i w:val="0"/>
      <w:iCs w:val="0"/>
    </w:rPr>
  </w:style>
  <w:style w:type="character" w:customStyle="1" w:styleId="RTFNum72">
    <w:name w:val="RTF_Num 7 2"/>
    <w:rsid w:val="00ED1A0D"/>
    <w:rPr>
      <w:rFonts w:cs="Times New Roman"/>
    </w:rPr>
  </w:style>
  <w:style w:type="character" w:customStyle="1" w:styleId="RTFNum73">
    <w:name w:val="RTF_Num 7 3"/>
    <w:rsid w:val="00ED1A0D"/>
    <w:rPr>
      <w:rFonts w:cs="Times New Roman"/>
    </w:rPr>
  </w:style>
  <w:style w:type="character" w:customStyle="1" w:styleId="RTFNum74">
    <w:name w:val="RTF_Num 7 4"/>
    <w:rsid w:val="00ED1A0D"/>
    <w:rPr>
      <w:rFonts w:cs="Times New Roman"/>
    </w:rPr>
  </w:style>
  <w:style w:type="character" w:customStyle="1" w:styleId="RTFNum75">
    <w:name w:val="RTF_Num 7 5"/>
    <w:rsid w:val="00ED1A0D"/>
    <w:rPr>
      <w:rFonts w:cs="Times New Roman"/>
    </w:rPr>
  </w:style>
  <w:style w:type="character" w:customStyle="1" w:styleId="RTFNum76">
    <w:name w:val="RTF_Num 7 6"/>
    <w:rsid w:val="00ED1A0D"/>
    <w:rPr>
      <w:rFonts w:cs="Times New Roman"/>
    </w:rPr>
  </w:style>
  <w:style w:type="character" w:customStyle="1" w:styleId="RTFNum77">
    <w:name w:val="RTF_Num 7 7"/>
    <w:rsid w:val="00ED1A0D"/>
    <w:rPr>
      <w:rFonts w:cs="Times New Roman"/>
    </w:rPr>
  </w:style>
  <w:style w:type="character" w:customStyle="1" w:styleId="RTFNum78">
    <w:name w:val="RTF_Num 7 8"/>
    <w:rsid w:val="00ED1A0D"/>
    <w:rPr>
      <w:rFonts w:cs="Times New Roman"/>
    </w:rPr>
  </w:style>
  <w:style w:type="character" w:customStyle="1" w:styleId="RTFNum79">
    <w:name w:val="RTF_Num 7 9"/>
    <w:rsid w:val="00ED1A0D"/>
    <w:rPr>
      <w:rFonts w:cs="Times New Roman"/>
    </w:rPr>
  </w:style>
  <w:style w:type="character" w:customStyle="1" w:styleId="RTFNum81">
    <w:name w:val="RTF_Num 8 1"/>
    <w:rsid w:val="00ED1A0D"/>
    <w:rPr>
      <w:rFonts w:cs="Times New Roman"/>
      <w:b w:val="0"/>
      <w:bCs w:val="0"/>
      <w:i w:val="0"/>
      <w:iCs w:val="0"/>
    </w:rPr>
  </w:style>
  <w:style w:type="character" w:customStyle="1" w:styleId="RTFNum82">
    <w:name w:val="RTF_Num 8 2"/>
    <w:rsid w:val="00ED1A0D"/>
    <w:rPr>
      <w:rFonts w:cs="Times New Roman"/>
    </w:rPr>
  </w:style>
  <w:style w:type="character" w:customStyle="1" w:styleId="RTFNum83">
    <w:name w:val="RTF_Num 8 3"/>
    <w:rsid w:val="00ED1A0D"/>
    <w:rPr>
      <w:rFonts w:cs="Times New Roman"/>
    </w:rPr>
  </w:style>
  <w:style w:type="character" w:customStyle="1" w:styleId="RTFNum84">
    <w:name w:val="RTF_Num 8 4"/>
    <w:rsid w:val="00ED1A0D"/>
    <w:rPr>
      <w:rFonts w:cs="Times New Roman"/>
    </w:rPr>
  </w:style>
  <w:style w:type="character" w:customStyle="1" w:styleId="RTFNum85">
    <w:name w:val="RTF_Num 8 5"/>
    <w:rsid w:val="00ED1A0D"/>
    <w:rPr>
      <w:rFonts w:cs="Times New Roman"/>
    </w:rPr>
  </w:style>
  <w:style w:type="character" w:customStyle="1" w:styleId="RTFNum86">
    <w:name w:val="RTF_Num 8 6"/>
    <w:rsid w:val="00ED1A0D"/>
    <w:rPr>
      <w:rFonts w:cs="Times New Roman"/>
    </w:rPr>
  </w:style>
  <w:style w:type="character" w:customStyle="1" w:styleId="RTFNum87">
    <w:name w:val="RTF_Num 8 7"/>
    <w:rsid w:val="00ED1A0D"/>
    <w:rPr>
      <w:rFonts w:cs="Times New Roman"/>
    </w:rPr>
  </w:style>
  <w:style w:type="character" w:customStyle="1" w:styleId="RTFNum88">
    <w:name w:val="RTF_Num 8 8"/>
    <w:rsid w:val="00ED1A0D"/>
    <w:rPr>
      <w:rFonts w:cs="Times New Roman"/>
    </w:rPr>
  </w:style>
  <w:style w:type="character" w:customStyle="1" w:styleId="RTFNum89">
    <w:name w:val="RTF_Num 8 9"/>
    <w:rsid w:val="00ED1A0D"/>
    <w:rPr>
      <w:rFonts w:cs="Times New Roman"/>
    </w:rPr>
  </w:style>
  <w:style w:type="character" w:customStyle="1" w:styleId="RTFNum91">
    <w:name w:val="RTF_Num 9 1"/>
    <w:rsid w:val="00ED1A0D"/>
    <w:rPr>
      <w:rFonts w:cs="Times New Roman"/>
      <w:b w:val="0"/>
      <w:bCs w:val="0"/>
      <w:i w:val="0"/>
      <w:iCs w:val="0"/>
    </w:rPr>
  </w:style>
  <w:style w:type="character" w:customStyle="1" w:styleId="RTFNum92">
    <w:name w:val="RTF_Num 9 2"/>
    <w:rsid w:val="00ED1A0D"/>
    <w:rPr>
      <w:rFonts w:cs="Times New Roman"/>
    </w:rPr>
  </w:style>
  <w:style w:type="character" w:customStyle="1" w:styleId="RTFNum93">
    <w:name w:val="RTF_Num 9 3"/>
    <w:rsid w:val="00ED1A0D"/>
    <w:rPr>
      <w:rFonts w:cs="Times New Roman"/>
    </w:rPr>
  </w:style>
  <w:style w:type="character" w:customStyle="1" w:styleId="RTFNum94">
    <w:name w:val="RTF_Num 9 4"/>
    <w:rsid w:val="00ED1A0D"/>
    <w:rPr>
      <w:rFonts w:cs="Times New Roman"/>
    </w:rPr>
  </w:style>
  <w:style w:type="character" w:customStyle="1" w:styleId="RTFNum95">
    <w:name w:val="RTF_Num 9 5"/>
    <w:rsid w:val="00ED1A0D"/>
    <w:rPr>
      <w:rFonts w:cs="Times New Roman"/>
    </w:rPr>
  </w:style>
  <w:style w:type="character" w:customStyle="1" w:styleId="RTFNum96">
    <w:name w:val="RTF_Num 9 6"/>
    <w:rsid w:val="00ED1A0D"/>
    <w:rPr>
      <w:rFonts w:cs="Times New Roman"/>
    </w:rPr>
  </w:style>
  <w:style w:type="character" w:customStyle="1" w:styleId="RTFNum97">
    <w:name w:val="RTF_Num 9 7"/>
    <w:rsid w:val="00ED1A0D"/>
    <w:rPr>
      <w:rFonts w:cs="Times New Roman"/>
    </w:rPr>
  </w:style>
  <w:style w:type="character" w:customStyle="1" w:styleId="RTFNum98">
    <w:name w:val="RTF_Num 9 8"/>
    <w:rsid w:val="00ED1A0D"/>
    <w:rPr>
      <w:rFonts w:cs="Times New Roman"/>
    </w:rPr>
  </w:style>
  <w:style w:type="character" w:customStyle="1" w:styleId="RTFNum99">
    <w:name w:val="RTF_Num 9 9"/>
    <w:rsid w:val="00ED1A0D"/>
    <w:rPr>
      <w:rFonts w:cs="Times New Roman"/>
    </w:rPr>
  </w:style>
  <w:style w:type="character" w:customStyle="1" w:styleId="RTFNum101">
    <w:name w:val="RTF_Num 10 1"/>
    <w:rsid w:val="00ED1A0D"/>
    <w:rPr>
      <w:rFonts w:cs="Times New Roman"/>
      <w:b w:val="0"/>
      <w:bCs w:val="0"/>
      <w:i w:val="0"/>
      <w:iCs w:val="0"/>
    </w:rPr>
  </w:style>
  <w:style w:type="character" w:customStyle="1" w:styleId="RTFNum102">
    <w:name w:val="RTF_Num 10 2"/>
    <w:rsid w:val="00ED1A0D"/>
    <w:rPr>
      <w:rFonts w:cs="Times New Roman"/>
    </w:rPr>
  </w:style>
  <w:style w:type="character" w:customStyle="1" w:styleId="RTFNum103">
    <w:name w:val="RTF_Num 10 3"/>
    <w:rsid w:val="00ED1A0D"/>
    <w:rPr>
      <w:rFonts w:cs="Times New Roman"/>
    </w:rPr>
  </w:style>
  <w:style w:type="character" w:customStyle="1" w:styleId="RTFNum104">
    <w:name w:val="RTF_Num 10 4"/>
    <w:rsid w:val="00ED1A0D"/>
    <w:rPr>
      <w:rFonts w:cs="Times New Roman"/>
    </w:rPr>
  </w:style>
  <w:style w:type="character" w:customStyle="1" w:styleId="RTFNum105">
    <w:name w:val="RTF_Num 10 5"/>
    <w:rsid w:val="00ED1A0D"/>
    <w:rPr>
      <w:rFonts w:cs="Times New Roman"/>
    </w:rPr>
  </w:style>
  <w:style w:type="character" w:customStyle="1" w:styleId="RTFNum106">
    <w:name w:val="RTF_Num 10 6"/>
    <w:rsid w:val="00ED1A0D"/>
    <w:rPr>
      <w:rFonts w:cs="Times New Roman"/>
    </w:rPr>
  </w:style>
  <w:style w:type="character" w:customStyle="1" w:styleId="RTFNum107">
    <w:name w:val="RTF_Num 10 7"/>
    <w:rsid w:val="00ED1A0D"/>
    <w:rPr>
      <w:rFonts w:cs="Times New Roman"/>
    </w:rPr>
  </w:style>
  <w:style w:type="character" w:customStyle="1" w:styleId="RTFNum108">
    <w:name w:val="RTF_Num 10 8"/>
    <w:rsid w:val="00ED1A0D"/>
    <w:rPr>
      <w:rFonts w:cs="Times New Roman"/>
    </w:rPr>
  </w:style>
  <w:style w:type="character" w:customStyle="1" w:styleId="RTFNum109">
    <w:name w:val="RTF_Num 10 9"/>
    <w:rsid w:val="00ED1A0D"/>
    <w:rPr>
      <w:rFonts w:cs="Times New Roman"/>
    </w:rPr>
  </w:style>
  <w:style w:type="character" w:customStyle="1" w:styleId="RTFNum111">
    <w:name w:val="RTF_Num 11 1"/>
    <w:rsid w:val="00ED1A0D"/>
    <w:rPr>
      <w:rFonts w:cs="Times New Roman"/>
      <w:b w:val="0"/>
      <w:bCs w:val="0"/>
      <w:i w:val="0"/>
      <w:iCs w:val="0"/>
    </w:rPr>
  </w:style>
  <w:style w:type="character" w:customStyle="1" w:styleId="RTFNum112">
    <w:name w:val="RTF_Num 11 2"/>
    <w:rsid w:val="00ED1A0D"/>
    <w:rPr>
      <w:rFonts w:cs="Times New Roman"/>
    </w:rPr>
  </w:style>
  <w:style w:type="character" w:customStyle="1" w:styleId="RTFNum113">
    <w:name w:val="RTF_Num 11 3"/>
    <w:rsid w:val="00ED1A0D"/>
    <w:rPr>
      <w:rFonts w:cs="Times New Roman"/>
    </w:rPr>
  </w:style>
  <w:style w:type="character" w:customStyle="1" w:styleId="RTFNum114">
    <w:name w:val="RTF_Num 11 4"/>
    <w:rsid w:val="00ED1A0D"/>
    <w:rPr>
      <w:rFonts w:cs="Times New Roman"/>
    </w:rPr>
  </w:style>
  <w:style w:type="character" w:customStyle="1" w:styleId="RTFNum115">
    <w:name w:val="RTF_Num 11 5"/>
    <w:rsid w:val="00ED1A0D"/>
    <w:rPr>
      <w:rFonts w:cs="Times New Roman"/>
    </w:rPr>
  </w:style>
  <w:style w:type="character" w:customStyle="1" w:styleId="RTFNum116">
    <w:name w:val="RTF_Num 11 6"/>
    <w:rsid w:val="00ED1A0D"/>
    <w:rPr>
      <w:rFonts w:cs="Times New Roman"/>
    </w:rPr>
  </w:style>
  <w:style w:type="character" w:customStyle="1" w:styleId="RTFNum117">
    <w:name w:val="RTF_Num 11 7"/>
    <w:rsid w:val="00ED1A0D"/>
    <w:rPr>
      <w:rFonts w:cs="Times New Roman"/>
    </w:rPr>
  </w:style>
  <w:style w:type="character" w:customStyle="1" w:styleId="RTFNum118">
    <w:name w:val="RTF_Num 11 8"/>
    <w:rsid w:val="00ED1A0D"/>
    <w:rPr>
      <w:rFonts w:cs="Times New Roman"/>
    </w:rPr>
  </w:style>
  <w:style w:type="character" w:customStyle="1" w:styleId="RTFNum119">
    <w:name w:val="RTF_Num 11 9"/>
    <w:rsid w:val="00ED1A0D"/>
    <w:rPr>
      <w:rFonts w:cs="Times New Roman"/>
    </w:rPr>
  </w:style>
  <w:style w:type="character" w:customStyle="1" w:styleId="RTFNum121">
    <w:name w:val="RTF_Num 12 1"/>
    <w:rsid w:val="00ED1A0D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sid w:val="00ED1A0D"/>
    <w:rPr>
      <w:rFonts w:cs="Times New Roman"/>
    </w:rPr>
  </w:style>
  <w:style w:type="character" w:customStyle="1" w:styleId="RTFNum123">
    <w:name w:val="RTF_Num 12 3"/>
    <w:rsid w:val="00ED1A0D"/>
    <w:rPr>
      <w:rFonts w:cs="Times New Roman"/>
    </w:rPr>
  </w:style>
  <w:style w:type="character" w:customStyle="1" w:styleId="RTFNum124">
    <w:name w:val="RTF_Num 12 4"/>
    <w:rsid w:val="00ED1A0D"/>
    <w:rPr>
      <w:rFonts w:cs="Times New Roman"/>
    </w:rPr>
  </w:style>
  <w:style w:type="character" w:customStyle="1" w:styleId="RTFNum125">
    <w:name w:val="RTF_Num 12 5"/>
    <w:rsid w:val="00ED1A0D"/>
    <w:rPr>
      <w:rFonts w:cs="Times New Roman"/>
    </w:rPr>
  </w:style>
  <w:style w:type="character" w:customStyle="1" w:styleId="RTFNum126">
    <w:name w:val="RTF_Num 12 6"/>
    <w:rsid w:val="00ED1A0D"/>
    <w:rPr>
      <w:rFonts w:cs="Times New Roman"/>
    </w:rPr>
  </w:style>
  <w:style w:type="character" w:customStyle="1" w:styleId="RTFNum127">
    <w:name w:val="RTF_Num 12 7"/>
    <w:rsid w:val="00ED1A0D"/>
    <w:rPr>
      <w:rFonts w:cs="Times New Roman"/>
    </w:rPr>
  </w:style>
  <w:style w:type="character" w:customStyle="1" w:styleId="RTFNum128">
    <w:name w:val="RTF_Num 12 8"/>
    <w:rsid w:val="00ED1A0D"/>
    <w:rPr>
      <w:rFonts w:cs="Times New Roman"/>
    </w:rPr>
  </w:style>
  <w:style w:type="character" w:customStyle="1" w:styleId="RTFNum129">
    <w:name w:val="RTF_Num 12 9"/>
    <w:rsid w:val="00ED1A0D"/>
    <w:rPr>
      <w:rFonts w:cs="Times New Roman"/>
    </w:rPr>
  </w:style>
  <w:style w:type="character" w:customStyle="1" w:styleId="RTFNum131">
    <w:name w:val="RTF_Num 13 1"/>
    <w:rsid w:val="00ED1A0D"/>
    <w:rPr>
      <w:rFonts w:cs="Times New Roman"/>
      <w:b w:val="0"/>
      <w:bCs w:val="0"/>
      <w:i w:val="0"/>
      <w:iCs w:val="0"/>
    </w:rPr>
  </w:style>
  <w:style w:type="character" w:customStyle="1" w:styleId="RTFNum132">
    <w:name w:val="RTF_Num 13 2"/>
    <w:rsid w:val="00ED1A0D"/>
    <w:rPr>
      <w:rFonts w:cs="Times New Roman"/>
    </w:rPr>
  </w:style>
  <w:style w:type="character" w:customStyle="1" w:styleId="RTFNum133">
    <w:name w:val="RTF_Num 13 3"/>
    <w:rsid w:val="00ED1A0D"/>
    <w:rPr>
      <w:rFonts w:cs="Times New Roman"/>
    </w:rPr>
  </w:style>
  <w:style w:type="character" w:customStyle="1" w:styleId="RTFNum134">
    <w:name w:val="RTF_Num 13 4"/>
    <w:rsid w:val="00ED1A0D"/>
    <w:rPr>
      <w:rFonts w:cs="Times New Roman"/>
    </w:rPr>
  </w:style>
  <w:style w:type="character" w:customStyle="1" w:styleId="RTFNum135">
    <w:name w:val="RTF_Num 13 5"/>
    <w:rsid w:val="00ED1A0D"/>
    <w:rPr>
      <w:rFonts w:cs="Times New Roman"/>
    </w:rPr>
  </w:style>
  <w:style w:type="character" w:customStyle="1" w:styleId="RTFNum136">
    <w:name w:val="RTF_Num 13 6"/>
    <w:rsid w:val="00ED1A0D"/>
    <w:rPr>
      <w:rFonts w:cs="Times New Roman"/>
    </w:rPr>
  </w:style>
  <w:style w:type="character" w:customStyle="1" w:styleId="RTFNum137">
    <w:name w:val="RTF_Num 13 7"/>
    <w:rsid w:val="00ED1A0D"/>
    <w:rPr>
      <w:rFonts w:cs="Times New Roman"/>
    </w:rPr>
  </w:style>
  <w:style w:type="character" w:customStyle="1" w:styleId="RTFNum138">
    <w:name w:val="RTF_Num 13 8"/>
    <w:rsid w:val="00ED1A0D"/>
    <w:rPr>
      <w:rFonts w:cs="Times New Roman"/>
    </w:rPr>
  </w:style>
  <w:style w:type="character" w:customStyle="1" w:styleId="RTFNum139">
    <w:name w:val="RTF_Num 13 9"/>
    <w:rsid w:val="00ED1A0D"/>
    <w:rPr>
      <w:rFonts w:cs="Times New Roman"/>
    </w:rPr>
  </w:style>
  <w:style w:type="character" w:customStyle="1" w:styleId="RTFNum141">
    <w:name w:val="RTF_Num 14 1"/>
    <w:rsid w:val="00ED1A0D"/>
    <w:rPr>
      <w:rFonts w:cs="Times New Roman"/>
      <w:b w:val="0"/>
      <w:bCs w:val="0"/>
      <w:i w:val="0"/>
      <w:iCs w:val="0"/>
    </w:rPr>
  </w:style>
  <w:style w:type="character" w:customStyle="1" w:styleId="RTFNum142">
    <w:name w:val="RTF_Num 14 2"/>
    <w:rsid w:val="00ED1A0D"/>
    <w:rPr>
      <w:rFonts w:cs="Times New Roman"/>
    </w:rPr>
  </w:style>
  <w:style w:type="character" w:customStyle="1" w:styleId="RTFNum143">
    <w:name w:val="RTF_Num 14 3"/>
    <w:rsid w:val="00ED1A0D"/>
    <w:rPr>
      <w:rFonts w:cs="Times New Roman"/>
    </w:rPr>
  </w:style>
  <w:style w:type="character" w:customStyle="1" w:styleId="RTFNum144">
    <w:name w:val="RTF_Num 14 4"/>
    <w:rsid w:val="00ED1A0D"/>
    <w:rPr>
      <w:rFonts w:cs="Times New Roman"/>
    </w:rPr>
  </w:style>
  <w:style w:type="character" w:customStyle="1" w:styleId="RTFNum145">
    <w:name w:val="RTF_Num 14 5"/>
    <w:rsid w:val="00ED1A0D"/>
    <w:rPr>
      <w:rFonts w:cs="Times New Roman"/>
    </w:rPr>
  </w:style>
  <w:style w:type="character" w:customStyle="1" w:styleId="RTFNum146">
    <w:name w:val="RTF_Num 14 6"/>
    <w:rsid w:val="00ED1A0D"/>
    <w:rPr>
      <w:rFonts w:cs="Times New Roman"/>
    </w:rPr>
  </w:style>
  <w:style w:type="character" w:customStyle="1" w:styleId="RTFNum147">
    <w:name w:val="RTF_Num 14 7"/>
    <w:rsid w:val="00ED1A0D"/>
    <w:rPr>
      <w:rFonts w:cs="Times New Roman"/>
    </w:rPr>
  </w:style>
  <w:style w:type="character" w:customStyle="1" w:styleId="RTFNum148">
    <w:name w:val="RTF_Num 14 8"/>
    <w:rsid w:val="00ED1A0D"/>
    <w:rPr>
      <w:rFonts w:cs="Times New Roman"/>
    </w:rPr>
  </w:style>
  <w:style w:type="character" w:customStyle="1" w:styleId="RTFNum149">
    <w:name w:val="RTF_Num 14 9"/>
    <w:rsid w:val="00ED1A0D"/>
    <w:rPr>
      <w:rFonts w:cs="Times New Roman"/>
    </w:rPr>
  </w:style>
  <w:style w:type="character" w:customStyle="1" w:styleId="RTFNum151">
    <w:name w:val="RTF_Num 15 1"/>
    <w:rsid w:val="00ED1A0D"/>
    <w:rPr>
      <w:rFonts w:cs="Times New Roman"/>
      <w:b w:val="0"/>
      <w:bCs w:val="0"/>
      <w:i w:val="0"/>
      <w:iCs w:val="0"/>
    </w:rPr>
  </w:style>
  <w:style w:type="character" w:customStyle="1" w:styleId="RTFNum152">
    <w:name w:val="RTF_Num 15 2"/>
    <w:rsid w:val="00ED1A0D"/>
    <w:rPr>
      <w:rFonts w:cs="Times New Roman"/>
    </w:rPr>
  </w:style>
  <w:style w:type="character" w:customStyle="1" w:styleId="RTFNum153">
    <w:name w:val="RTF_Num 15 3"/>
    <w:rsid w:val="00ED1A0D"/>
    <w:rPr>
      <w:rFonts w:cs="Times New Roman"/>
    </w:rPr>
  </w:style>
  <w:style w:type="character" w:customStyle="1" w:styleId="RTFNum154">
    <w:name w:val="RTF_Num 15 4"/>
    <w:rsid w:val="00ED1A0D"/>
    <w:rPr>
      <w:rFonts w:cs="Times New Roman"/>
    </w:rPr>
  </w:style>
  <w:style w:type="character" w:customStyle="1" w:styleId="RTFNum155">
    <w:name w:val="RTF_Num 15 5"/>
    <w:rsid w:val="00ED1A0D"/>
    <w:rPr>
      <w:rFonts w:cs="Times New Roman"/>
    </w:rPr>
  </w:style>
  <w:style w:type="character" w:customStyle="1" w:styleId="RTFNum156">
    <w:name w:val="RTF_Num 15 6"/>
    <w:rsid w:val="00ED1A0D"/>
    <w:rPr>
      <w:rFonts w:cs="Times New Roman"/>
    </w:rPr>
  </w:style>
  <w:style w:type="character" w:customStyle="1" w:styleId="RTFNum157">
    <w:name w:val="RTF_Num 15 7"/>
    <w:rsid w:val="00ED1A0D"/>
    <w:rPr>
      <w:rFonts w:cs="Times New Roman"/>
    </w:rPr>
  </w:style>
  <w:style w:type="character" w:customStyle="1" w:styleId="RTFNum158">
    <w:name w:val="RTF_Num 15 8"/>
    <w:rsid w:val="00ED1A0D"/>
    <w:rPr>
      <w:rFonts w:cs="Times New Roman"/>
    </w:rPr>
  </w:style>
  <w:style w:type="character" w:customStyle="1" w:styleId="RTFNum159">
    <w:name w:val="RTF_Num 15 9"/>
    <w:rsid w:val="00ED1A0D"/>
    <w:rPr>
      <w:rFonts w:cs="Times New Roman"/>
    </w:rPr>
  </w:style>
  <w:style w:type="character" w:customStyle="1" w:styleId="RTFNum161">
    <w:name w:val="RTF_Num 16 1"/>
    <w:rsid w:val="00ED1A0D"/>
    <w:rPr>
      <w:rFonts w:cs="Times New Roman"/>
      <w:b w:val="0"/>
      <w:bCs w:val="0"/>
      <w:i w:val="0"/>
      <w:iCs w:val="0"/>
    </w:rPr>
  </w:style>
  <w:style w:type="character" w:customStyle="1" w:styleId="RTFNum162">
    <w:name w:val="RTF_Num 16 2"/>
    <w:rsid w:val="00ED1A0D"/>
    <w:rPr>
      <w:rFonts w:cs="Times New Roman"/>
    </w:rPr>
  </w:style>
  <w:style w:type="character" w:customStyle="1" w:styleId="RTFNum163">
    <w:name w:val="RTF_Num 16 3"/>
    <w:rsid w:val="00ED1A0D"/>
    <w:rPr>
      <w:rFonts w:cs="Times New Roman"/>
    </w:rPr>
  </w:style>
  <w:style w:type="character" w:customStyle="1" w:styleId="RTFNum164">
    <w:name w:val="RTF_Num 16 4"/>
    <w:rsid w:val="00ED1A0D"/>
    <w:rPr>
      <w:rFonts w:cs="Times New Roman"/>
    </w:rPr>
  </w:style>
  <w:style w:type="character" w:customStyle="1" w:styleId="RTFNum165">
    <w:name w:val="RTF_Num 16 5"/>
    <w:rsid w:val="00ED1A0D"/>
    <w:rPr>
      <w:rFonts w:cs="Times New Roman"/>
    </w:rPr>
  </w:style>
  <w:style w:type="character" w:customStyle="1" w:styleId="RTFNum166">
    <w:name w:val="RTF_Num 16 6"/>
    <w:rsid w:val="00ED1A0D"/>
    <w:rPr>
      <w:rFonts w:cs="Times New Roman"/>
    </w:rPr>
  </w:style>
  <w:style w:type="character" w:customStyle="1" w:styleId="RTFNum167">
    <w:name w:val="RTF_Num 16 7"/>
    <w:rsid w:val="00ED1A0D"/>
    <w:rPr>
      <w:rFonts w:cs="Times New Roman"/>
    </w:rPr>
  </w:style>
  <w:style w:type="character" w:customStyle="1" w:styleId="RTFNum168">
    <w:name w:val="RTF_Num 16 8"/>
    <w:rsid w:val="00ED1A0D"/>
    <w:rPr>
      <w:rFonts w:cs="Times New Roman"/>
    </w:rPr>
  </w:style>
  <w:style w:type="character" w:customStyle="1" w:styleId="RTFNum169">
    <w:name w:val="RTF_Num 16 9"/>
    <w:rsid w:val="00ED1A0D"/>
    <w:rPr>
      <w:rFonts w:cs="Times New Roman"/>
    </w:rPr>
  </w:style>
  <w:style w:type="character" w:customStyle="1" w:styleId="RTFNum171">
    <w:name w:val="RTF_Num 17 1"/>
    <w:rsid w:val="00ED1A0D"/>
    <w:rPr>
      <w:rFonts w:cs="Times New Roman"/>
      <w:b w:val="0"/>
      <w:bCs w:val="0"/>
      <w:i w:val="0"/>
      <w:iCs w:val="0"/>
    </w:rPr>
  </w:style>
  <w:style w:type="character" w:customStyle="1" w:styleId="RTFNum172">
    <w:name w:val="RTF_Num 17 2"/>
    <w:rsid w:val="00ED1A0D"/>
    <w:rPr>
      <w:rFonts w:cs="Times New Roman"/>
    </w:rPr>
  </w:style>
  <w:style w:type="character" w:customStyle="1" w:styleId="RTFNum173">
    <w:name w:val="RTF_Num 17 3"/>
    <w:rsid w:val="00ED1A0D"/>
    <w:rPr>
      <w:rFonts w:cs="Times New Roman"/>
    </w:rPr>
  </w:style>
  <w:style w:type="character" w:customStyle="1" w:styleId="RTFNum174">
    <w:name w:val="RTF_Num 17 4"/>
    <w:rsid w:val="00ED1A0D"/>
    <w:rPr>
      <w:rFonts w:cs="Times New Roman"/>
    </w:rPr>
  </w:style>
  <w:style w:type="character" w:customStyle="1" w:styleId="RTFNum175">
    <w:name w:val="RTF_Num 17 5"/>
    <w:rsid w:val="00ED1A0D"/>
    <w:rPr>
      <w:rFonts w:cs="Times New Roman"/>
    </w:rPr>
  </w:style>
  <w:style w:type="character" w:customStyle="1" w:styleId="RTFNum176">
    <w:name w:val="RTF_Num 17 6"/>
    <w:rsid w:val="00ED1A0D"/>
    <w:rPr>
      <w:rFonts w:cs="Times New Roman"/>
    </w:rPr>
  </w:style>
  <w:style w:type="character" w:customStyle="1" w:styleId="RTFNum177">
    <w:name w:val="RTF_Num 17 7"/>
    <w:rsid w:val="00ED1A0D"/>
    <w:rPr>
      <w:rFonts w:cs="Times New Roman"/>
    </w:rPr>
  </w:style>
  <w:style w:type="character" w:customStyle="1" w:styleId="RTFNum178">
    <w:name w:val="RTF_Num 17 8"/>
    <w:rsid w:val="00ED1A0D"/>
    <w:rPr>
      <w:rFonts w:cs="Times New Roman"/>
    </w:rPr>
  </w:style>
  <w:style w:type="character" w:customStyle="1" w:styleId="RTFNum179">
    <w:name w:val="RTF_Num 17 9"/>
    <w:rsid w:val="00ED1A0D"/>
    <w:rPr>
      <w:rFonts w:cs="Times New Roman"/>
    </w:rPr>
  </w:style>
  <w:style w:type="character" w:customStyle="1" w:styleId="RTFNum181">
    <w:name w:val="RTF_Num 18 1"/>
    <w:rsid w:val="00ED1A0D"/>
    <w:rPr>
      <w:rFonts w:cs="Times New Roman"/>
      <w:b w:val="0"/>
      <w:bCs w:val="0"/>
      <w:i w:val="0"/>
      <w:iCs w:val="0"/>
    </w:rPr>
  </w:style>
  <w:style w:type="character" w:customStyle="1" w:styleId="RTFNum182">
    <w:name w:val="RTF_Num 18 2"/>
    <w:rsid w:val="00ED1A0D"/>
    <w:rPr>
      <w:rFonts w:cs="Times New Roman"/>
    </w:rPr>
  </w:style>
  <w:style w:type="character" w:customStyle="1" w:styleId="RTFNum183">
    <w:name w:val="RTF_Num 18 3"/>
    <w:rsid w:val="00ED1A0D"/>
    <w:rPr>
      <w:rFonts w:cs="Times New Roman"/>
    </w:rPr>
  </w:style>
  <w:style w:type="character" w:customStyle="1" w:styleId="RTFNum184">
    <w:name w:val="RTF_Num 18 4"/>
    <w:rsid w:val="00ED1A0D"/>
    <w:rPr>
      <w:rFonts w:cs="Times New Roman"/>
    </w:rPr>
  </w:style>
  <w:style w:type="character" w:customStyle="1" w:styleId="RTFNum185">
    <w:name w:val="RTF_Num 18 5"/>
    <w:rsid w:val="00ED1A0D"/>
    <w:rPr>
      <w:rFonts w:cs="Times New Roman"/>
    </w:rPr>
  </w:style>
  <w:style w:type="character" w:customStyle="1" w:styleId="RTFNum186">
    <w:name w:val="RTF_Num 18 6"/>
    <w:rsid w:val="00ED1A0D"/>
    <w:rPr>
      <w:rFonts w:cs="Times New Roman"/>
    </w:rPr>
  </w:style>
  <w:style w:type="character" w:customStyle="1" w:styleId="RTFNum187">
    <w:name w:val="RTF_Num 18 7"/>
    <w:rsid w:val="00ED1A0D"/>
    <w:rPr>
      <w:rFonts w:cs="Times New Roman"/>
    </w:rPr>
  </w:style>
  <w:style w:type="character" w:customStyle="1" w:styleId="RTFNum188">
    <w:name w:val="RTF_Num 18 8"/>
    <w:rsid w:val="00ED1A0D"/>
    <w:rPr>
      <w:rFonts w:cs="Times New Roman"/>
    </w:rPr>
  </w:style>
  <w:style w:type="character" w:customStyle="1" w:styleId="RTFNum189">
    <w:name w:val="RTF_Num 18 9"/>
    <w:rsid w:val="00ED1A0D"/>
    <w:rPr>
      <w:rFonts w:cs="Times New Roman"/>
    </w:rPr>
  </w:style>
  <w:style w:type="character" w:customStyle="1" w:styleId="RTFNum191">
    <w:name w:val="RTF_Num 19 1"/>
    <w:rsid w:val="00ED1A0D"/>
    <w:rPr>
      <w:rFonts w:cs="Times New Roman"/>
      <w:b w:val="0"/>
      <w:bCs w:val="0"/>
      <w:i w:val="0"/>
      <w:iCs w:val="0"/>
    </w:rPr>
  </w:style>
  <w:style w:type="character" w:customStyle="1" w:styleId="RTFNum192">
    <w:name w:val="RTF_Num 19 2"/>
    <w:rsid w:val="00ED1A0D"/>
    <w:rPr>
      <w:rFonts w:cs="Times New Roman"/>
    </w:rPr>
  </w:style>
  <w:style w:type="character" w:customStyle="1" w:styleId="RTFNum193">
    <w:name w:val="RTF_Num 19 3"/>
    <w:rsid w:val="00ED1A0D"/>
    <w:rPr>
      <w:rFonts w:cs="Times New Roman"/>
    </w:rPr>
  </w:style>
  <w:style w:type="character" w:customStyle="1" w:styleId="RTFNum194">
    <w:name w:val="RTF_Num 19 4"/>
    <w:rsid w:val="00ED1A0D"/>
    <w:rPr>
      <w:rFonts w:cs="Times New Roman"/>
    </w:rPr>
  </w:style>
  <w:style w:type="character" w:customStyle="1" w:styleId="RTFNum195">
    <w:name w:val="RTF_Num 19 5"/>
    <w:rsid w:val="00ED1A0D"/>
    <w:rPr>
      <w:rFonts w:cs="Times New Roman"/>
    </w:rPr>
  </w:style>
  <w:style w:type="character" w:customStyle="1" w:styleId="RTFNum196">
    <w:name w:val="RTF_Num 19 6"/>
    <w:rsid w:val="00ED1A0D"/>
    <w:rPr>
      <w:rFonts w:cs="Times New Roman"/>
    </w:rPr>
  </w:style>
  <w:style w:type="character" w:customStyle="1" w:styleId="RTFNum197">
    <w:name w:val="RTF_Num 19 7"/>
    <w:rsid w:val="00ED1A0D"/>
    <w:rPr>
      <w:rFonts w:cs="Times New Roman"/>
    </w:rPr>
  </w:style>
  <w:style w:type="character" w:customStyle="1" w:styleId="RTFNum198">
    <w:name w:val="RTF_Num 19 8"/>
    <w:rsid w:val="00ED1A0D"/>
    <w:rPr>
      <w:rFonts w:cs="Times New Roman"/>
    </w:rPr>
  </w:style>
  <w:style w:type="character" w:customStyle="1" w:styleId="RTFNum199">
    <w:name w:val="RTF_Num 19 9"/>
    <w:rsid w:val="00ED1A0D"/>
    <w:rPr>
      <w:rFonts w:cs="Times New Roman"/>
    </w:rPr>
  </w:style>
  <w:style w:type="character" w:customStyle="1" w:styleId="RTFNum201">
    <w:name w:val="RTF_Num 20 1"/>
    <w:rsid w:val="00ED1A0D"/>
    <w:rPr>
      <w:rFonts w:cs="Times New Roman"/>
      <w:b w:val="0"/>
      <w:bCs w:val="0"/>
      <w:i w:val="0"/>
      <w:iCs w:val="0"/>
    </w:rPr>
  </w:style>
  <w:style w:type="character" w:customStyle="1" w:styleId="RTFNum202">
    <w:name w:val="RTF_Num 20 2"/>
    <w:rsid w:val="00ED1A0D"/>
    <w:rPr>
      <w:rFonts w:cs="Times New Roman"/>
    </w:rPr>
  </w:style>
  <w:style w:type="character" w:customStyle="1" w:styleId="RTFNum203">
    <w:name w:val="RTF_Num 20 3"/>
    <w:rsid w:val="00ED1A0D"/>
    <w:rPr>
      <w:rFonts w:cs="Times New Roman"/>
    </w:rPr>
  </w:style>
  <w:style w:type="character" w:customStyle="1" w:styleId="RTFNum204">
    <w:name w:val="RTF_Num 20 4"/>
    <w:rsid w:val="00ED1A0D"/>
    <w:rPr>
      <w:rFonts w:cs="Times New Roman"/>
    </w:rPr>
  </w:style>
  <w:style w:type="character" w:customStyle="1" w:styleId="RTFNum205">
    <w:name w:val="RTF_Num 20 5"/>
    <w:rsid w:val="00ED1A0D"/>
    <w:rPr>
      <w:rFonts w:cs="Times New Roman"/>
    </w:rPr>
  </w:style>
  <w:style w:type="character" w:customStyle="1" w:styleId="RTFNum206">
    <w:name w:val="RTF_Num 20 6"/>
    <w:rsid w:val="00ED1A0D"/>
    <w:rPr>
      <w:rFonts w:cs="Times New Roman"/>
    </w:rPr>
  </w:style>
  <w:style w:type="character" w:customStyle="1" w:styleId="RTFNum207">
    <w:name w:val="RTF_Num 20 7"/>
    <w:rsid w:val="00ED1A0D"/>
    <w:rPr>
      <w:rFonts w:cs="Times New Roman"/>
    </w:rPr>
  </w:style>
  <w:style w:type="character" w:customStyle="1" w:styleId="RTFNum208">
    <w:name w:val="RTF_Num 20 8"/>
    <w:rsid w:val="00ED1A0D"/>
    <w:rPr>
      <w:rFonts w:cs="Times New Roman"/>
    </w:rPr>
  </w:style>
  <w:style w:type="character" w:customStyle="1" w:styleId="RTFNum209">
    <w:name w:val="RTF_Num 20 9"/>
    <w:rsid w:val="00ED1A0D"/>
    <w:rPr>
      <w:rFonts w:cs="Times New Roman"/>
    </w:rPr>
  </w:style>
  <w:style w:type="character" w:customStyle="1" w:styleId="RTFNum211">
    <w:name w:val="RTF_Num 21 1"/>
    <w:rsid w:val="00ED1A0D"/>
    <w:rPr>
      <w:rFonts w:cs="Times New Roman"/>
      <w:b w:val="0"/>
      <w:bCs w:val="0"/>
      <w:i w:val="0"/>
      <w:iCs w:val="0"/>
    </w:rPr>
  </w:style>
  <w:style w:type="character" w:customStyle="1" w:styleId="RTFNum212">
    <w:name w:val="RTF_Num 21 2"/>
    <w:rsid w:val="00ED1A0D"/>
    <w:rPr>
      <w:rFonts w:cs="Times New Roman"/>
    </w:rPr>
  </w:style>
  <w:style w:type="character" w:customStyle="1" w:styleId="RTFNum213">
    <w:name w:val="RTF_Num 21 3"/>
    <w:rsid w:val="00ED1A0D"/>
    <w:rPr>
      <w:rFonts w:cs="Times New Roman"/>
    </w:rPr>
  </w:style>
  <w:style w:type="character" w:customStyle="1" w:styleId="RTFNum214">
    <w:name w:val="RTF_Num 21 4"/>
    <w:rsid w:val="00ED1A0D"/>
    <w:rPr>
      <w:rFonts w:cs="Times New Roman"/>
    </w:rPr>
  </w:style>
  <w:style w:type="character" w:customStyle="1" w:styleId="RTFNum215">
    <w:name w:val="RTF_Num 21 5"/>
    <w:rsid w:val="00ED1A0D"/>
    <w:rPr>
      <w:rFonts w:cs="Times New Roman"/>
    </w:rPr>
  </w:style>
  <w:style w:type="character" w:customStyle="1" w:styleId="RTFNum216">
    <w:name w:val="RTF_Num 21 6"/>
    <w:rsid w:val="00ED1A0D"/>
    <w:rPr>
      <w:rFonts w:cs="Times New Roman"/>
    </w:rPr>
  </w:style>
  <w:style w:type="character" w:customStyle="1" w:styleId="RTFNum217">
    <w:name w:val="RTF_Num 21 7"/>
    <w:rsid w:val="00ED1A0D"/>
    <w:rPr>
      <w:rFonts w:cs="Times New Roman"/>
    </w:rPr>
  </w:style>
  <w:style w:type="character" w:customStyle="1" w:styleId="RTFNum218">
    <w:name w:val="RTF_Num 21 8"/>
    <w:rsid w:val="00ED1A0D"/>
    <w:rPr>
      <w:rFonts w:cs="Times New Roman"/>
    </w:rPr>
  </w:style>
  <w:style w:type="character" w:customStyle="1" w:styleId="RTFNum219">
    <w:name w:val="RTF_Num 21 9"/>
    <w:rsid w:val="00ED1A0D"/>
    <w:rPr>
      <w:rFonts w:cs="Times New Roman"/>
    </w:rPr>
  </w:style>
  <w:style w:type="character" w:customStyle="1" w:styleId="RTFNum221">
    <w:name w:val="RTF_Num 22 1"/>
    <w:rsid w:val="00ED1A0D"/>
    <w:rPr>
      <w:rFonts w:cs="Times New Roman"/>
      <w:b w:val="0"/>
      <w:bCs w:val="0"/>
      <w:i w:val="0"/>
      <w:iCs w:val="0"/>
    </w:rPr>
  </w:style>
  <w:style w:type="character" w:customStyle="1" w:styleId="RTFNum222">
    <w:name w:val="RTF_Num 22 2"/>
    <w:rsid w:val="00ED1A0D"/>
    <w:rPr>
      <w:rFonts w:cs="Times New Roman"/>
    </w:rPr>
  </w:style>
  <w:style w:type="character" w:customStyle="1" w:styleId="RTFNum223">
    <w:name w:val="RTF_Num 22 3"/>
    <w:rsid w:val="00ED1A0D"/>
    <w:rPr>
      <w:rFonts w:cs="Times New Roman"/>
    </w:rPr>
  </w:style>
  <w:style w:type="character" w:customStyle="1" w:styleId="RTFNum224">
    <w:name w:val="RTF_Num 22 4"/>
    <w:rsid w:val="00ED1A0D"/>
    <w:rPr>
      <w:rFonts w:cs="Times New Roman"/>
    </w:rPr>
  </w:style>
  <w:style w:type="character" w:customStyle="1" w:styleId="RTFNum225">
    <w:name w:val="RTF_Num 22 5"/>
    <w:rsid w:val="00ED1A0D"/>
    <w:rPr>
      <w:rFonts w:cs="Times New Roman"/>
    </w:rPr>
  </w:style>
  <w:style w:type="character" w:customStyle="1" w:styleId="RTFNum226">
    <w:name w:val="RTF_Num 22 6"/>
    <w:rsid w:val="00ED1A0D"/>
    <w:rPr>
      <w:rFonts w:cs="Times New Roman"/>
    </w:rPr>
  </w:style>
  <w:style w:type="character" w:customStyle="1" w:styleId="RTFNum227">
    <w:name w:val="RTF_Num 22 7"/>
    <w:rsid w:val="00ED1A0D"/>
    <w:rPr>
      <w:rFonts w:cs="Times New Roman"/>
    </w:rPr>
  </w:style>
  <w:style w:type="character" w:customStyle="1" w:styleId="RTFNum228">
    <w:name w:val="RTF_Num 22 8"/>
    <w:rsid w:val="00ED1A0D"/>
    <w:rPr>
      <w:rFonts w:cs="Times New Roman"/>
    </w:rPr>
  </w:style>
  <w:style w:type="character" w:customStyle="1" w:styleId="RTFNum229">
    <w:name w:val="RTF_Num 22 9"/>
    <w:rsid w:val="00ED1A0D"/>
    <w:rPr>
      <w:rFonts w:cs="Times New Roman"/>
    </w:rPr>
  </w:style>
  <w:style w:type="character" w:customStyle="1" w:styleId="RTFNum231">
    <w:name w:val="RTF_Num 23 1"/>
    <w:rsid w:val="00ED1A0D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sid w:val="00ED1A0D"/>
    <w:rPr>
      <w:rFonts w:cs="Times New Roman"/>
    </w:rPr>
  </w:style>
  <w:style w:type="character" w:customStyle="1" w:styleId="RTFNum233">
    <w:name w:val="RTF_Num 23 3"/>
    <w:rsid w:val="00ED1A0D"/>
    <w:rPr>
      <w:rFonts w:cs="Times New Roman"/>
    </w:rPr>
  </w:style>
  <w:style w:type="character" w:customStyle="1" w:styleId="RTFNum234">
    <w:name w:val="RTF_Num 23 4"/>
    <w:rsid w:val="00ED1A0D"/>
    <w:rPr>
      <w:rFonts w:cs="Times New Roman"/>
    </w:rPr>
  </w:style>
  <w:style w:type="character" w:customStyle="1" w:styleId="RTFNum235">
    <w:name w:val="RTF_Num 23 5"/>
    <w:rsid w:val="00ED1A0D"/>
    <w:rPr>
      <w:rFonts w:cs="Times New Roman"/>
    </w:rPr>
  </w:style>
  <w:style w:type="character" w:customStyle="1" w:styleId="RTFNum236">
    <w:name w:val="RTF_Num 23 6"/>
    <w:rsid w:val="00ED1A0D"/>
    <w:rPr>
      <w:rFonts w:cs="Times New Roman"/>
    </w:rPr>
  </w:style>
  <w:style w:type="character" w:customStyle="1" w:styleId="RTFNum237">
    <w:name w:val="RTF_Num 23 7"/>
    <w:rsid w:val="00ED1A0D"/>
    <w:rPr>
      <w:rFonts w:cs="Times New Roman"/>
    </w:rPr>
  </w:style>
  <w:style w:type="character" w:customStyle="1" w:styleId="RTFNum238">
    <w:name w:val="RTF_Num 23 8"/>
    <w:rsid w:val="00ED1A0D"/>
    <w:rPr>
      <w:rFonts w:cs="Times New Roman"/>
    </w:rPr>
  </w:style>
  <w:style w:type="character" w:customStyle="1" w:styleId="RTFNum239">
    <w:name w:val="RTF_Num 23 9"/>
    <w:rsid w:val="00ED1A0D"/>
    <w:rPr>
      <w:rFonts w:cs="Times New Roman"/>
    </w:rPr>
  </w:style>
  <w:style w:type="character" w:customStyle="1" w:styleId="RTFNum241">
    <w:name w:val="RTF_Num 24 1"/>
    <w:rsid w:val="00ED1A0D"/>
    <w:rPr>
      <w:rFonts w:cs="Times New Roman"/>
      <w:b w:val="0"/>
      <w:bCs w:val="0"/>
      <w:i w:val="0"/>
      <w:iCs w:val="0"/>
    </w:rPr>
  </w:style>
  <w:style w:type="character" w:customStyle="1" w:styleId="RTFNum242">
    <w:name w:val="RTF_Num 24 2"/>
    <w:rsid w:val="00ED1A0D"/>
    <w:rPr>
      <w:rFonts w:cs="Times New Roman"/>
    </w:rPr>
  </w:style>
  <w:style w:type="character" w:customStyle="1" w:styleId="RTFNum243">
    <w:name w:val="RTF_Num 24 3"/>
    <w:rsid w:val="00ED1A0D"/>
    <w:rPr>
      <w:rFonts w:cs="Times New Roman"/>
    </w:rPr>
  </w:style>
  <w:style w:type="character" w:customStyle="1" w:styleId="RTFNum244">
    <w:name w:val="RTF_Num 24 4"/>
    <w:rsid w:val="00ED1A0D"/>
    <w:rPr>
      <w:rFonts w:cs="Times New Roman"/>
    </w:rPr>
  </w:style>
  <w:style w:type="character" w:customStyle="1" w:styleId="RTFNum245">
    <w:name w:val="RTF_Num 24 5"/>
    <w:rsid w:val="00ED1A0D"/>
    <w:rPr>
      <w:rFonts w:cs="Times New Roman"/>
    </w:rPr>
  </w:style>
  <w:style w:type="character" w:customStyle="1" w:styleId="RTFNum246">
    <w:name w:val="RTF_Num 24 6"/>
    <w:rsid w:val="00ED1A0D"/>
    <w:rPr>
      <w:rFonts w:cs="Times New Roman"/>
    </w:rPr>
  </w:style>
  <w:style w:type="character" w:customStyle="1" w:styleId="RTFNum247">
    <w:name w:val="RTF_Num 24 7"/>
    <w:rsid w:val="00ED1A0D"/>
    <w:rPr>
      <w:rFonts w:cs="Times New Roman"/>
    </w:rPr>
  </w:style>
  <w:style w:type="character" w:customStyle="1" w:styleId="RTFNum248">
    <w:name w:val="RTF_Num 24 8"/>
    <w:rsid w:val="00ED1A0D"/>
    <w:rPr>
      <w:rFonts w:cs="Times New Roman"/>
    </w:rPr>
  </w:style>
  <w:style w:type="character" w:customStyle="1" w:styleId="RTFNum249">
    <w:name w:val="RTF_Num 24 9"/>
    <w:rsid w:val="00ED1A0D"/>
    <w:rPr>
      <w:rFonts w:cs="Times New Roman"/>
    </w:rPr>
  </w:style>
  <w:style w:type="character" w:customStyle="1" w:styleId="RTFNum251">
    <w:name w:val="RTF_Num 25 1"/>
    <w:rsid w:val="00ED1A0D"/>
    <w:rPr>
      <w:rFonts w:cs="Times New Roman"/>
      <w:b w:val="0"/>
      <w:bCs w:val="0"/>
      <w:i w:val="0"/>
      <w:iCs w:val="0"/>
    </w:rPr>
  </w:style>
  <w:style w:type="character" w:customStyle="1" w:styleId="RTFNum252">
    <w:name w:val="RTF_Num 25 2"/>
    <w:rsid w:val="00ED1A0D"/>
    <w:rPr>
      <w:rFonts w:cs="Times New Roman"/>
    </w:rPr>
  </w:style>
  <w:style w:type="character" w:customStyle="1" w:styleId="RTFNum253">
    <w:name w:val="RTF_Num 25 3"/>
    <w:rsid w:val="00ED1A0D"/>
    <w:rPr>
      <w:rFonts w:cs="Times New Roman"/>
    </w:rPr>
  </w:style>
  <w:style w:type="character" w:customStyle="1" w:styleId="RTFNum254">
    <w:name w:val="RTF_Num 25 4"/>
    <w:rsid w:val="00ED1A0D"/>
    <w:rPr>
      <w:rFonts w:cs="Times New Roman"/>
    </w:rPr>
  </w:style>
  <w:style w:type="character" w:customStyle="1" w:styleId="RTFNum255">
    <w:name w:val="RTF_Num 25 5"/>
    <w:rsid w:val="00ED1A0D"/>
    <w:rPr>
      <w:rFonts w:cs="Times New Roman"/>
    </w:rPr>
  </w:style>
  <w:style w:type="character" w:customStyle="1" w:styleId="RTFNum256">
    <w:name w:val="RTF_Num 25 6"/>
    <w:rsid w:val="00ED1A0D"/>
    <w:rPr>
      <w:rFonts w:cs="Times New Roman"/>
    </w:rPr>
  </w:style>
  <w:style w:type="character" w:customStyle="1" w:styleId="RTFNum257">
    <w:name w:val="RTF_Num 25 7"/>
    <w:rsid w:val="00ED1A0D"/>
    <w:rPr>
      <w:rFonts w:cs="Times New Roman"/>
    </w:rPr>
  </w:style>
  <w:style w:type="character" w:customStyle="1" w:styleId="RTFNum258">
    <w:name w:val="RTF_Num 25 8"/>
    <w:rsid w:val="00ED1A0D"/>
    <w:rPr>
      <w:rFonts w:cs="Times New Roman"/>
    </w:rPr>
  </w:style>
  <w:style w:type="character" w:customStyle="1" w:styleId="RTFNum259">
    <w:name w:val="RTF_Num 25 9"/>
    <w:rsid w:val="00ED1A0D"/>
    <w:rPr>
      <w:rFonts w:cs="Times New Roman"/>
    </w:rPr>
  </w:style>
  <w:style w:type="character" w:customStyle="1" w:styleId="RTFNum261">
    <w:name w:val="RTF_Num 26 1"/>
    <w:rsid w:val="00ED1A0D"/>
    <w:rPr>
      <w:rFonts w:cs="Times New Roman"/>
      <w:b w:val="0"/>
      <w:bCs w:val="0"/>
      <w:i w:val="0"/>
      <w:iCs w:val="0"/>
    </w:rPr>
  </w:style>
  <w:style w:type="character" w:customStyle="1" w:styleId="RTFNum262">
    <w:name w:val="RTF_Num 26 2"/>
    <w:rsid w:val="00ED1A0D"/>
    <w:rPr>
      <w:rFonts w:cs="Times New Roman"/>
    </w:rPr>
  </w:style>
  <w:style w:type="character" w:customStyle="1" w:styleId="RTFNum263">
    <w:name w:val="RTF_Num 26 3"/>
    <w:rsid w:val="00ED1A0D"/>
    <w:rPr>
      <w:rFonts w:cs="Times New Roman"/>
    </w:rPr>
  </w:style>
  <w:style w:type="character" w:customStyle="1" w:styleId="RTFNum264">
    <w:name w:val="RTF_Num 26 4"/>
    <w:rsid w:val="00ED1A0D"/>
    <w:rPr>
      <w:rFonts w:cs="Times New Roman"/>
    </w:rPr>
  </w:style>
  <w:style w:type="character" w:customStyle="1" w:styleId="RTFNum265">
    <w:name w:val="RTF_Num 26 5"/>
    <w:rsid w:val="00ED1A0D"/>
    <w:rPr>
      <w:rFonts w:cs="Times New Roman"/>
    </w:rPr>
  </w:style>
  <w:style w:type="character" w:customStyle="1" w:styleId="RTFNum266">
    <w:name w:val="RTF_Num 26 6"/>
    <w:rsid w:val="00ED1A0D"/>
    <w:rPr>
      <w:rFonts w:cs="Times New Roman"/>
    </w:rPr>
  </w:style>
  <w:style w:type="character" w:customStyle="1" w:styleId="RTFNum267">
    <w:name w:val="RTF_Num 26 7"/>
    <w:rsid w:val="00ED1A0D"/>
    <w:rPr>
      <w:rFonts w:cs="Times New Roman"/>
    </w:rPr>
  </w:style>
  <w:style w:type="character" w:customStyle="1" w:styleId="RTFNum268">
    <w:name w:val="RTF_Num 26 8"/>
    <w:rsid w:val="00ED1A0D"/>
    <w:rPr>
      <w:rFonts w:cs="Times New Roman"/>
    </w:rPr>
  </w:style>
  <w:style w:type="character" w:customStyle="1" w:styleId="RTFNum269">
    <w:name w:val="RTF_Num 26 9"/>
    <w:rsid w:val="00ED1A0D"/>
    <w:rPr>
      <w:rFonts w:cs="Times New Roman"/>
    </w:rPr>
  </w:style>
  <w:style w:type="character" w:customStyle="1" w:styleId="RTFNum271">
    <w:name w:val="RTF_Num 27 1"/>
    <w:rsid w:val="00ED1A0D"/>
    <w:rPr>
      <w:rFonts w:cs="Times New Roman"/>
      <w:b w:val="0"/>
      <w:bCs w:val="0"/>
      <w:i w:val="0"/>
      <w:iCs w:val="0"/>
    </w:rPr>
  </w:style>
  <w:style w:type="character" w:customStyle="1" w:styleId="RTFNum272">
    <w:name w:val="RTF_Num 27 2"/>
    <w:rsid w:val="00ED1A0D"/>
    <w:rPr>
      <w:rFonts w:cs="Times New Roman"/>
    </w:rPr>
  </w:style>
  <w:style w:type="character" w:customStyle="1" w:styleId="RTFNum273">
    <w:name w:val="RTF_Num 27 3"/>
    <w:rsid w:val="00ED1A0D"/>
    <w:rPr>
      <w:rFonts w:cs="Times New Roman"/>
    </w:rPr>
  </w:style>
  <w:style w:type="character" w:customStyle="1" w:styleId="RTFNum274">
    <w:name w:val="RTF_Num 27 4"/>
    <w:rsid w:val="00ED1A0D"/>
    <w:rPr>
      <w:rFonts w:cs="Times New Roman"/>
    </w:rPr>
  </w:style>
  <w:style w:type="character" w:customStyle="1" w:styleId="RTFNum275">
    <w:name w:val="RTF_Num 27 5"/>
    <w:rsid w:val="00ED1A0D"/>
    <w:rPr>
      <w:rFonts w:cs="Times New Roman"/>
    </w:rPr>
  </w:style>
  <w:style w:type="character" w:customStyle="1" w:styleId="RTFNum276">
    <w:name w:val="RTF_Num 27 6"/>
    <w:rsid w:val="00ED1A0D"/>
    <w:rPr>
      <w:rFonts w:cs="Times New Roman"/>
    </w:rPr>
  </w:style>
  <w:style w:type="character" w:customStyle="1" w:styleId="RTFNum277">
    <w:name w:val="RTF_Num 27 7"/>
    <w:rsid w:val="00ED1A0D"/>
    <w:rPr>
      <w:rFonts w:cs="Times New Roman"/>
    </w:rPr>
  </w:style>
  <w:style w:type="character" w:customStyle="1" w:styleId="RTFNum278">
    <w:name w:val="RTF_Num 27 8"/>
    <w:rsid w:val="00ED1A0D"/>
    <w:rPr>
      <w:rFonts w:cs="Times New Roman"/>
    </w:rPr>
  </w:style>
  <w:style w:type="character" w:customStyle="1" w:styleId="RTFNum279">
    <w:name w:val="RTF_Num 27 9"/>
    <w:rsid w:val="00ED1A0D"/>
    <w:rPr>
      <w:rFonts w:cs="Times New Roman"/>
    </w:rPr>
  </w:style>
  <w:style w:type="character" w:customStyle="1" w:styleId="RTFNum281">
    <w:name w:val="RTF_Num 28 1"/>
    <w:rsid w:val="00ED1A0D"/>
    <w:rPr>
      <w:rFonts w:cs="Times New Roman"/>
      <w:b w:val="0"/>
      <w:bCs w:val="0"/>
      <w:i w:val="0"/>
      <w:iCs w:val="0"/>
    </w:rPr>
  </w:style>
  <w:style w:type="character" w:customStyle="1" w:styleId="RTFNum282">
    <w:name w:val="RTF_Num 28 2"/>
    <w:rsid w:val="00ED1A0D"/>
    <w:rPr>
      <w:rFonts w:cs="Times New Roman"/>
    </w:rPr>
  </w:style>
  <w:style w:type="character" w:customStyle="1" w:styleId="RTFNum283">
    <w:name w:val="RTF_Num 28 3"/>
    <w:rsid w:val="00ED1A0D"/>
    <w:rPr>
      <w:rFonts w:cs="Times New Roman"/>
    </w:rPr>
  </w:style>
  <w:style w:type="character" w:customStyle="1" w:styleId="RTFNum284">
    <w:name w:val="RTF_Num 28 4"/>
    <w:rsid w:val="00ED1A0D"/>
    <w:rPr>
      <w:rFonts w:cs="Times New Roman"/>
    </w:rPr>
  </w:style>
  <w:style w:type="character" w:customStyle="1" w:styleId="RTFNum285">
    <w:name w:val="RTF_Num 28 5"/>
    <w:rsid w:val="00ED1A0D"/>
    <w:rPr>
      <w:rFonts w:cs="Times New Roman"/>
    </w:rPr>
  </w:style>
  <w:style w:type="character" w:customStyle="1" w:styleId="RTFNum286">
    <w:name w:val="RTF_Num 28 6"/>
    <w:rsid w:val="00ED1A0D"/>
    <w:rPr>
      <w:rFonts w:cs="Times New Roman"/>
    </w:rPr>
  </w:style>
  <w:style w:type="character" w:customStyle="1" w:styleId="RTFNum287">
    <w:name w:val="RTF_Num 28 7"/>
    <w:rsid w:val="00ED1A0D"/>
    <w:rPr>
      <w:rFonts w:cs="Times New Roman"/>
    </w:rPr>
  </w:style>
  <w:style w:type="character" w:customStyle="1" w:styleId="RTFNum288">
    <w:name w:val="RTF_Num 28 8"/>
    <w:rsid w:val="00ED1A0D"/>
    <w:rPr>
      <w:rFonts w:cs="Times New Roman"/>
    </w:rPr>
  </w:style>
  <w:style w:type="character" w:customStyle="1" w:styleId="RTFNum289">
    <w:name w:val="RTF_Num 28 9"/>
    <w:rsid w:val="00ED1A0D"/>
    <w:rPr>
      <w:rFonts w:cs="Times New Roman"/>
    </w:rPr>
  </w:style>
  <w:style w:type="character" w:customStyle="1" w:styleId="PiedepginaCar">
    <w:name w:val="Pie de página Car"/>
    <w:basedOn w:val="Fuentedeprrafopredeter15"/>
    <w:rsid w:val="00ED1A0D"/>
    <w:rPr>
      <w:rFonts w:cs="Times New Roman"/>
      <w:sz w:val="24"/>
      <w:szCs w:val="24"/>
      <w:lang w:val="es-ES"/>
    </w:rPr>
  </w:style>
  <w:style w:type="character" w:customStyle="1" w:styleId="Textoindependiente3Car">
    <w:name w:val="Texto independiente 3 Car"/>
    <w:basedOn w:val="Fuentedeprrafopredeter15"/>
    <w:rsid w:val="00ED1A0D"/>
    <w:rPr>
      <w:rFonts w:cs="Times New Roman"/>
      <w:sz w:val="16"/>
      <w:szCs w:val="16"/>
      <w:lang w:val="es-ES"/>
    </w:rPr>
  </w:style>
  <w:style w:type="character" w:customStyle="1" w:styleId="Nmerodepgina1">
    <w:name w:val="Número de página1"/>
    <w:basedOn w:val="Fuentedeprrafopredeter15"/>
    <w:rsid w:val="00ED1A0D"/>
    <w:rPr>
      <w:rFonts w:cs="Times New Roman"/>
    </w:rPr>
  </w:style>
  <w:style w:type="paragraph" w:customStyle="1" w:styleId="Encabezado15">
    <w:name w:val="Encabezado15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D1A0D"/>
    <w:pPr>
      <w:spacing w:after="120"/>
    </w:pPr>
  </w:style>
  <w:style w:type="paragraph" w:styleId="Lista">
    <w:name w:val="List"/>
    <w:basedOn w:val="Textoindependiente"/>
    <w:rsid w:val="00ED1A0D"/>
  </w:style>
  <w:style w:type="paragraph" w:customStyle="1" w:styleId="Etiqueta">
    <w:name w:val="Etiqueta"/>
    <w:basedOn w:val="Normal"/>
    <w:rsid w:val="00ED1A0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D1A0D"/>
    <w:pPr>
      <w:suppressLineNumbers/>
    </w:pPr>
  </w:style>
  <w:style w:type="paragraph" w:customStyle="1" w:styleId="Encabezado10">
    <w:name w:val="Encabezado10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4">
    <w:name w:val="Encabezado14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3">
    <w:name w:val="Encabezado13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D1A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Encabezado">
    <w:name w:val="header"/>
    <w:basedOn w:val="Normal"/>
    <w:rsid w:val="00ED1A0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ED1A0D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rsid w:val="00ED1A0D"/>
    <w:pPr>
      <w:suppressLineNumbers/>
    </w:pPr>
  </w:style>
  <w:style w:type="paragraph" w:customStyle="1" w:styleId="Encabezadodelatabla">
    <w:name w:val="Encabezado de la tabla"/>
    <w:basedOn w:val="Contenidodelatabla"/>
    <w:rsid w:val="00ED1A0D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ED1A0D"/>
    <w:pPr>
      <w:spacing w:after="120" w:line="480" w:lineRule="auto"/>
    </w:pPr>
  </w:style>
  <w:style w:type="paragraph" w:customStyle="1" w:styleId="Ttulo21">
    <w:name w:val="Título 21"/>
    <w:basedOn w:val="Normal"/>
    <w:next w:val="Normal"/>
    <w:rsid w:val="00ED1A0D"/>
    <w:pPr>
      <w:keepNext/>
      <w:tabs>
        <w:tab w:val="num" w:pos="0"/>
      </w:tabs>
      <w:spacing w:before="240" w:after="60"/>
      <w:ind w:left="432" w:hanging="43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Encabezado16">
    <w:name w:val="Encabezado16"/>
    <w:basedOn w:val="Normal"/>
    <w:rsid w:val="00ED1A0D"/>
    <w:pPr>
      <w:tabs>
        <w:tab w:val="center" w:pos="4986"/>
        <w:tab w:val="right" w:pos="9972"/>
      </w:tabs>
    </w:pPr>
  </w:style>
  <w:style w:type="paragraph" w:customStyle="1" w:styleId="Piedepgina1">
    <w:name w:val="Pie de página1"/>
    <w:basedOn w:val="Normal"/>
    <w:rsid w:val="00ED1A0D"/>
    <w:pPr>
      <w:tabs>
        <w:tab w:val="center" w:pos="4252"/>
        <w:tab w:val="right" w:pos="8504"/>
      </w:tabs>
    </w:pPr>
  </w:style>
  <w:style w:type="paragraph" w:customStyle="1" w:styleId="Direccindelremitente">
    <w:name w:val="Dirección del remitente"/>
    <w:basedOn w:val="Normal"/>
    <w:rsid w:val="00ED1A0D"/>
    <w:pPr>
      <w:spacing w:after="200" w:line="276" w:lineRule="auto"/>
    </w:pPr>
    <w:rPr>
      <w:rFonts w:ascii="Century Schoolbook" w:eastAsia="Century Schoolbook" w:hAnsi="Century Schoolbook" w:cs="Century Schoolbook"/>
      <w:color w:val="FFFFFF"/>
      <w:spacing w:val="20"/>
      <w:sz w:val="20"/>
      <w:szCs w:val="20"/>
    </w:rPr>
  </w:style>
  <w:style w:type="paragraph" w:customStyle="1" w:styleId="Textoindependiente31">
    <w:name w:val="Texto independiente 31"/>
    <w:basedOn w:val="Normal"/>
    <w:rsid w:val="00ED1A0D"/>
    <w:pPr>
      <w:spacing w:after="120"/>
    </w:pPr>
    <w:rPr>
      <w:sz w:val="16"/>
      <w:szCs w:val="16"/>
    </w:rPr>
  </w:style>
  <w:style w:type="paragraph" w:customStyle="1" w:styleId="Textodebloque1">
    <w:name w:val="Texto de bloque1"/>
    <w:basedOn w:val="Normal"/>
    <w:rsid w:val="00ED1A0D"/>
    <w:pPr>
      <w:ind w:left="1985" w:right="1892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D6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6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BA6C9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A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Producto CMX</cp:lastModifiedBy>
  <cp:revision>2</cp:revision>
  <cp:lastPrinted>2019-11-07T17:33:00Z</cp:lastPrinted>
  <dcterms:created xsi:type="dcterms:W3CDTF">2019-11-13T00:36:00Z</dcterms:created>
  <dcterms:modified xsi:type="dcterms:W3CDTF">2019-11-13T00:36:00Z</dcterms:modified>
</cp:coreProperties>
</file>